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685ACA" w:rsidRDefault="009365DC" w:rsidP="009365DC">
      <w:pPr>
        <w:jc w:val="center"/>
        <w:rPr>
          <w:rFonts w:asciiTheme="minorHAnsi" w:hAnsiTheme="minorHAnsi" w:cs="Times New Roman"/>
          <w:sz w:val="72"/>
          <w:szCs w:val="72"/>
        </w:rPr>
      </w:pPr>
      <w:proofErr w:type="spellStart"/>
      <w:r w:rsidRPr="00685ACA">
        <w:rPr>
          <w:rFonts w:asciiTheme="minorHAnsi" w:hAnsiTheme="minorHAnsi"/>
          <w:sz w:val="72"/>
          <w:szCs w:val="72"/>
        </w:rPr>
        <w:t>I</w:t>
      </w:r>
      <w:r w:rsidR="00C43597">
        <w:rPr>
          <w:rFonts w:asciiTheme="minorHAnsi" w:hAnsiTheme="minorHAnsi"/>
          <w:sz w:val="72"/>
          <w:szCs w:val="72"/>
        </w:rPr>
        <w:t>II</w:t>
      </w:r>
      <w:r w:rsidRPr="00685ACA">
        <w:rPr>
          <w:rFonts w:asciiTheme="minorHAnsi" w:hAnsiTheme="minorHAnsi"/>
          <w:sz w:val="72"/>
          <w:szCs w:val="72"/>
        </w:rPr>
        <w:t>°</w:t>
      </w:r>
      <w:proofErr w:type="spellEnd"/>
      <w:r w:rsidRPr="00685ACA">
        <w:rPr>
          <w:rFonts w:asciiTheme="minorHAnsi" w:hAnsiTheme="minorHAnsi"/>
          <w:sz w:val="72"/>
          <w:szCs w:val="72"/>
        </w:rPr>
        <w:t xml:space="preserve"> CPO</w:t>
      </w:r>
    </w:p>
    <w:p w:rsidR="009365DC" w:rsidRPr="00685ACA" w:rsidRDefault="009365DC" w:rsidP="009365DC">
      <w:pPr>
        <w:jc w:val="center"/>
        <w:rPr>
          <w:rFonts w:asciiTheme="minorHAnsi" w:hAnsiTheme="minorHAnsi"/>
        </w:rPr>
      </w:pPr>
    </w:p>
    <w:p w:rsidR="009365DC" w:rsidRPr="00C04C3C" w:rsidRDefault="00C43597" w:rsidP="00C43597">
      <w:pPr>
        <w:jc w:val="center"/>
        <w:rPr>
          <w:rFonts w:asciiTheme="minorHAnsi" w:hAnsiTheme="minorHAnsi"/>
        </w:rPr>
      </w:pPr>
      <w:r w:rsidRPr="00C43597">
        <w:rPr>
          <w:rFonts w:ascii="Cambria" w:eastAsia="Times New Roman" w:hAnsi="Cambria" w:cs="Times New Roman"/>
          <w:b/>
          <w:bCs/>
          <w:sz w:val="32"/>
          <w:szCs w:val="28"/>
        </w:rPr>
        <w:t>VITA E ATTIVITÀ MISSIONARIA</w:t>
      </w:r>
      <w:r>
        <w:rPr>
          <w:rFonts w:ascii="Cambria" w:eastAsia="Times New Roman" w:hAnsi="Cambria" w:cs="Times New Roman"/>
          <w:b/>
          <w:bCs/>
          <w:sz w:val="32"/>
          <w:szCs w:val="28"/>
        </w:rPr>
        <w:br/>
      </w:r>
      <w:proofErr w:type="spellStart"/>
      <w:r w:rsidRPr="00C43597">
        <w:rPr>
          <w:rFonts w:ascii="Cambria" w:eastAsia="Times New Roman" w:hAnsi="Cambria" w:cs="Times New Roman"/>
          <w:b/>
          <w:bCs/>
          <w:sz w:val="32"/>
          <w:szCs w:val="28"/>
        </w:rPr>
        <w:t>Mattli</w:t>
      </w:r>
      <w:proofErr w:type="spellEnd"/>
      <w:r w:rsidRPr="00C43597">
        <w:rPr>
          <w:rFonts w:ascii="Cambria" w:eastAsia="Times New Roman" w:hAnsi="Cambria" w:cs="Times New Roman"/>
          <w:b/>
          <w:bCs/>
          <w:sz w:val="32"/>
          <w:szCs w:val="28"/>
        </w:rPr>
        <w:t>, 1978</w:t>
      </w:r>
    </w:p>
    <w:p w:rsidR="009365DC" w:rsidRPr="00C04C3C" w:rsidRDefault="009365DC"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Default="00101475"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Pr="00C04C3C" w:rsidRDefault="0096576D" w:rsidP="009365DC">
      <w:pPr>
        <w:rPr>
          <w:rFonts w:asciiTheme="minorHAnsi" w:hAnsiTheme="minorHAnsi"/>
        </w:rPr>
      </w:pPr>
    </w:p>
    <w:p w:rsidR="00101475" w:rsidRPr="00C04C3C" w:rsidRDefault="00101475" w:rsidP="009365DC">
      <w:pPr>
        <w:rPr>
          <w:rFonts w:asciiTheme="minorHAnsi" w:hAnsiTheme="minorHAnsi"/>
        </w:rPr>
      </w:pPr>
    </w:p>
    <w:p w:rsidR="009365DC" w:rsidRPr="00C43597" w:rsidRDefault="00A4535D" w:rsidP="009365DC">
      <w:pPr>
        <w:jc w:val="center"/>
        <w:rPr>
          <w:rFonts w:asciiTheme="minorHAnsi" w:hAnsiTheme="minorHAnsi"/>
        </w:rPr>
      </w:pPr>
      <w:hyperlink r:id="rId9" w:history="1">
        <w:r w:rsidR="00DC0F9E" w:rsidRPr="00C43597">
          <w:rPr>
            <w:rStyle w:val="Collegamentoipertestuale"/>
            <w:rFonts w:asciiTheme="minorHAnsi" w:hAnsiTheme="minorHAnsi"/>
          </w:rPr>
          <w:t>www.ofmcap.org</w:t>
        </w:r>
      </w:hyperlink>
      <w:r w:rsidR="00101475" w:rsidRPr="00C43597">
        <w:rPr>
          <w:rFonts w:asciiTheme="minorHAnsi" w:hAnsiTheme="minorHAnsi"/>
        </w:rPr>
        <w:t xml:space="preserve"> </w:t>
      </w:r>
    </w:p>
    <w:p w:rsidR="009365DC" w:rsidRPr="00C43597" w:rsidRDefault="009365DC" w:rsidP="009365DC">
      <w:pPr>
        <w:rPr>
          <w:rFonts w:asciiTheme="minorHAnsi" w:hAnsiTheme="minorHAnsi"/>
        </w:rPr>
      </w:pPr>
      <w:r w:rsidRPr="00C43597">
        <w:rPr>
          <w:rFonts w:asciiTheme="minorHAnsi" w:hAnsiTheme="minorHAnsi"/>
        </w:rPr>
        <w:br w:type="page"/>
      </w:r>
    </w:p>
    <w:p w:rsidR="001E1FB6" w:rsidRPr="00C43597" w:rsidRDefault="00D27073" w:rsidP="00D27073">
      <w:pPr>
        <w:spacing w:after="0"/>
        <w:rPr>
          <w:rFonts w:asciiTheme="minorHAnsi" w:hAnsiTheme="minorHAnsi"/>
        </w:rPr>
      </w:pPr>
      <w:r w:rsidRPr="00C43597">
        <w:rPr>
          <w:rFonts w:asciiTheme="minorHAnsi" w:hAnsiTheme="minorHAnsi"/>
        </w:rPr>
        <w:lastRenderedPageBreak/>
        <w:t xml:space="preserve">© </w:t>
      </w:r>
      <w:r w:rsidR="001E1FB6" w:rsidRPr="00C43597">
        <w:rPr>
          <w:rFonts w:asciiTheme="minorHAnsi" w:hAnsiTheme="minorHAnsi"/>
        </w:rPr>
        <w:t xml:space="preserve">Copyright </w:t>
      </w:r>
      <w:proofErr w:type="spellStart"/>
      <w:r w:rsidR="001E1FB6" w:rsidRPr="00C43597">
        <w:rPr>
          <w:rFonts w:asciiTheme="minorHAnsi" w:hAnsiTheme="minorHAnsi"/>
        </w:rPr>
        <w:t>by</w:t>
      </w:r>
      <w:proofErr w:type="spellEnd"/>
      <w:r w:rsidR="001E1FB6" w:rsidRPr="00C43597">
        <w:rPr>
          <w:rFonts w:asciiTheme="minorHAnsi" w:hAnsiTheme="minorHAnsi"/>
        </w:rPr>
        <w:t>:</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A4535D"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A4535D"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96576D" w:rsidRDefault="0096576D">
          <w:pPr>
            <w:pStyle w:val="Titolosommario"/>
            <w:rPr>
              <w:b w:val="0"/>
            </w:rPr>
          </w:pPr>
          <w:r w:rsidRPr="0096576D">
            <w:rPr>
              <w:b w:val="0"/>
            </w:rPr>
            <w:t>Sommario</w:t>
          </w:r>
        </w:p>
        <w:p w:rsidR="00C43597" w:rsidRPr="00C43597" w:rsidRDefault="00A4535D">
          <w:pPr>
            <w:pStyle w:val="Sommario1"/>
            <w:tabs>
              <w:tab w:val="right" w:leader="dot" w:pos="9628"/>
            </w:tabs>
            <w:rPr>
              <w:rFonts w:eastAsiaTheme="minorEastAsia"/>
              <w:b w:val="0"/>
              <w:noProof/>
              <w:kern w:val="0"/>
              <w:sz w:val="22"/>
              <w:szCs w:val="22"/>
              <w:lang w:eastAsia="it-IT"/>
            </w:rPr>
          </w:pPr>
          <w:r w:rsidRPr="00C43597">
            <w:rPr>
              <w:b w:val="0"/>
            </w:rPr>
            <w:fldChar w:fldCharType="begin"/>
          </w:r>
          <w:r w:rsidR="0096576D" w:rsidRPr="00C43597">
            <w:rPr>
              <w:b w:val="0"/>
            </w:rPr>
            <w:instrText xml:space="preserve"> TOC \o "1-3" \h \z \u </w:instrText>
          </w:r>
          <w:r w:rsidRPr="00C43597">
            <w:rPr>
              <w:b w:val="0"/>
            </w:rPr>
            <w:fldChar w:fldCharType="separate"/>
          </w:r>
          <w:hyperlink w:anchor="_Toc459209567" w:history="1">
            <w:r w:rsidR="00C43597" w:rsidRPr="00C43597">
              <w:rPr>
                <w:rStyle w:val="Collegamentoipertestuale"/>
                <w:rFonts w:ascii="Cambria" w:eastAsia="Times New Roman" w:hAnsi="Cambria" w:cs="Times New Roman"/>
                <w:b w:val="0"/>
                <w:bCs/>
                <w:noProof/>
              </w:rPr>
              <w:t>III° CONSIGLIO PLENARIO DELL'ORDINE VITA E ATTIVITÀ MISSIONARIA Mattli, 1978</w:t>
            </w:r>
            <w:r w:rsidR="00C43597" w:rsidRPr="00C43597">
              <w:rPr>
                <w:b w:val="0"/>
                <w:noProof/>
                <w:webHidden/>
              </w:rPr>
              <w:tab/>
            </w:r>
            <w:r w:rsidR="00C43597" w:rsidRPr="00C43597">
              <w:rPr>
                <w:b w:val="0"/>
                <w:noProof/>
                <w:webHidden/>
              </w:rPr>
              <w:fldChar w:fldCharType="begin"/>
            </w:r>
            <w:r w:rsidR="00C43597" w:rsidRPr="00C43597">
              <w:rPr>
                <w:b w:val="0"/>
                <w:noProof/>
                <w:webHidden/>
              </w:rPr>
              <w:instrText xml:space="preserve"> PAGEREF _Toc459209567 \h </w:instrText>
            </w:r>
            <w:r w:rsidR="00C43597" w:rsidRPr="00C43597">
              <w:rPr>
                <w:b w:val="0"/>
                <w:noProof/>
                <w:webHidden/>
              </w:rPr>
            </w:r>
            <w:r w:rsidR="00C43597" w:rsidRPr="00C43597">
              <w:rPr>
                <w:b w:val="0"/>
                <w:noProof/>
                <w:webHidden/>
              </w:rPr>
              <w:fldChar w:fldCharType="separate"/>
            </w:r>
            <w:r w:rsidR="00C43597" w:rsidRPr="00C43597">
              <w:rPr>
                <w:b w:val="0"/>
                <w:noProof/>
                <w:webHidden/>
              </w:rPr>
              <w:t>5</w:t>
            </w:r>
            <w:r w:rsidR="00C43597" w:rsidRPr="00C43597">
              <w:rPr>
                <w:b w:val="0"/>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568" w:history="1">
            <w:r w:rsidRPr="00C43597">
              <w:rPr>
                <w:rStyle w:val="Collegamentoipertestuale"/>
                <w:rFonts w:ascii="Cambria" w:eastAsia="Times New Roman" w:hAnsi="Cambria" w:cs="Times New Roman"/>
                <w:b w:val="0"/>
                <w:noProof/>
              </w:rPr>
              <w:t>LETTERA DEL DEFINITORIO GENERALE</w:t>
            </w:r>
            <w:r w:rsidRPr="00C43597">
              <w:rPr>
                <w:rStyle w:val="Collegamentoipertestuale"/>
                <w:rFonts w:ascii="Cambria" w:eastAsia="Times New Roman" w:hAnsi="Cambria" w:cs="Times New Roman"/>
                <w:b w:val="0"/>
                <w:bCs/>
                <w:noProof/>
              </w:rPr>
              <w:t xml:space="preserve"> </w:t>
            </w:r>
            <w:r w:rsidRPr="00C43597">
              <w:rPr>
                <w:rStyle w:val="Collegamentoipertestuale"/>
                <w:rFonts w:ascii="Cambria" w:eastAsia="Times New Roman" w:hAnsi="Cambria" w:cs="Times New Roman"/>
                <w:b w:val="0"/>
                <w:noProof/>
              </w:rPr>
              <w:t>A TUTTI I FRATI DEL NOSTRO ORDINE</w:t>
            </w:r>
            <w:r w:rsidRPr="00C43597">
              <w:rPr>
                <w:b w:val="0"/>
                <w:noProof/>
                <w:webHidden/>
              </w:rPr>
              <w:tab/>
            </w:r>
            <w:r w:rsidRPr="00C43597">
              <w:rPr>
                <w:b w:val="0"/>
                <w:noProof/>
                <w:webHidden/>
              </w:rPr>
              <w:fldChar w:fldCharType="begin"/>
            </w:r>
            <w:r w:rsidRPr="00C43597">
              <w:rPr>
                <w:b w:val="0"/>
                <w:noProof/>
                <w:webHidden/>
              </w:rPr>
              <w:instrText xml:space="preserve"> PAGEREF _Toc459209568 \h </w:instrText>
            </w:r>
            <w:r w:rsidRPr="00C43597">
              <w:rPr>
                <w:b w:val="0"/>
                <w:noProof/>
                <w:webHidden/>
              </w:rPr>
            </w:r>
            <w:r w:rsidRPr="00C43597">
              <w:rPr>
                <w:b w:val="0"/>
                <w:noProof/>
                <w:webHidden/>
              </w:rPr>
              <w:fldChar w:fldCharType="separate"/>
            </w:r>
            <w:r w:rsidRPr="00C43597">
              <w:rPr>
                <w:b w:val="0"/>
                <w:noProof/>
                <w:webHidden/>
              </w:rPr>
              <w:t>5</w:t>
            </w:r>
            <w:r w:rsidRPr="00C43597">
              <w:rPr>
                <w:b w:val="0"/>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569" w:history="1">
            <w:r w:rsidRPr="00C43597">
              <w:rPr>
                <w:rStyle w:val="Collegamentoipertestuale"/>
                <w:rFonts w:ascii="Cambria" w:eastAsia="Times New Roman" w:hAnsi="Cambria" w:cs="Times New Roman"/>
                <w:b w:val="0"/>
                <w:bCs/>
                <w:noProof/>
              </w:rPr>
              <w:t>INTRODUZIONE</w:t>
            </w:r>
            <w:r w:rsidRPr="00C43597">
              <w:rPr>
                <w:b w:val="0"/>
                <w:noProof/>
                <w:webHidden/>
              </w:rPr>
              <w:tab/>
            </w:r>
            <w:r w:rsidRPr="00C43597">
              <w:rPr>
                <w:b w:val="0"/>
                <w:noProof/>
                <w:webHidden/>
              </w:rPr>
              <w:fldChar w:fldCharType="begin"/>
            </w:r>
            <w:r w:rsidRPr="00C43597">
              <w:rPr>
                <w:b w:val="0"/>
                <w:noProof/>
                <w:webHidden/>
              </w:rPr>
              <w:instrText xml:space="preserve"> PAGEREF _Toc459209569 \h </w:instrText>
            </w:r>
            <w:r w:rsidRPr="00C43597">
              <w:rPr>
                <w:b w:val="0"/>
                <w:noProof/>
                <w:webHidden/>
              </w:rPr>
            </w:r>
            <w:r w:rsidRPr="00C43597">
              <w:rPr>
                <w:b w:val="0"/>
                <w:noProof/>
                <w:webHidden/>
              </w:rPr>
              <w:fldChar w:fldCharType="separate"/>
            </w:r>
            <w:r w:rsidRPr="00C43597">
              <w:rPr>
                <w:b w:val="0"/>
                <w:noProof/>
                <w:webHidden/>
              </w:rPr>
              <w:t>7</w:t>
            </w:r>
            <w:r w:rsidRPr="00C43597">
              <w:rPr>
                <w:b w:val="0"/>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570" w:history="1">
            <w:r w:rsidRPr="00C43597">
              <w:rPr>
                <w:rStyle w:val="Collegamentoipertestuale"/>
                <w:rFonts w:ascii="Cambria" w:eastAsia="Times New Roman" w:hAnsi="Cambria" w:cs="Times New Roman"/>
                <w:b w:val="0"/>
                <w:bCs/>
                <w:noProof/>
              </w:rPr>
              <w:t>CAPITOLO I° PRESUPPOSTI</w:t>
            </w:r>
            <w:r w:rsidRPr="00C43597">
              <w:rPr>
                <w:b w:val="0"/>
                <w:noProof/>
                <w:webHidden/>
              </w:rPr>
              <w:tab/>
            </w:r>
            <w:r w:rsidRPr="00C43597">
              <w:rPr>
                <w:b w:val="0"/>
                <w:noProof/>
                <w:webHidden/>
              </w:rPr>
              <w:fldChar w:fldCharType="begin"/>
            </w:r>
            <w:r w:rsidRPr="00C43597">
              <w:rPr>
                <w:b w:val="0"/>
                <w:noProof/>
                <w:webHidden/>
              </w:rPr>
              <w:instrText xml:space="preserve"> PAGEREF _Toc459209570 \h </w:instrText>
            </w:r>
            <w:r w:rsidRPr="00C43597">
              <w:rPr>
                <w:b w:val="0"/>
                <w:noProof/>
                <w:webHidden/>
              </w:rPr>
            </w:r>
            <w:r w:rsidRPr="00C43597">
              <w:rPr>
                <w:b w:val="0"/>
                <w:noProof/>
                <w:webHidden/>
              </w:rPr>
              <w:fldChar w:fldCharType="separate"/>
            </w:r>
            <w:r w:rsidRPr="00C43597">
              <w:rPr>
                <w:b w:val="0"/>
                <w:noProof/>
                <w:webHidden/>
              </w:rPr>
              <w:t>9</w:t>
            </w:r>
            <w:r w:rsidRPr="00C43597">
              <w:rPr>
                <w:b w:val="0"/>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71" w:history="1">
            <w:r w:rsidRPr="00C43597">
              <w:rPr>
                <w:rStyle w:val="Collegamentoipertestuale"/>
                <w:rFonts w:ascii="Cambria" w:eastAsia="Times New Roman" w:hAnsi="Cambria" w:cs="Times New Roman"/>
                <w:bCs/>
                <w:caps/>
                <w:noProof/>
              </w:rPr>
              <w:t>1. CHIESA E MISSIONE</w:t>
            </w:r>
            <w:r w:rsidRPr="00C43597">
              <w:rPr>
                <w:noProof/>
                <w:webHidden/>
              </w:rPr>
              <w:tab/>
            </w:r>
            <w:r w:rsidRPr="00C43597">
              <w:rPr>
                <w:noProof/>
                <w:webHidden/>
              </w:rPr>
              <w:fldChar w:fldCharType="begin"/>
            </w:r>
            <w:r w:rsidRPr="00C43597">
              <w:rPr>
                <w:noProof/>
                <w:webHidden/>
              </w:rPr>
              <w:instrText xml:space="preserve"> PAGEREF _Toc459209571 \h </w:instrText>
            </w:r>
            <w:r w:rsidRPr="00C43597">
              <w:rPr>
                <w:noProof/>
                <w:webHidden/>
              </w:rPr>
            </w:r>
            <w:r w:rsidRPr="00C43597">
              <w:rPr>
                <w:noProof/>
                <w:webHidden/>
              </w:rPr>
              <w:fldChar w:fldCharType="separate"/>
            </w:r>
            <w:r w:rsidRPr="00C43597">
              <w:rPr>
                <w:noProof/>
                <w:webHidden/>
              </w:rPr>
              <w:t>9</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72" w:history="1">
            <w:r w:rsidRPr="00C43597">
              <w:rPr>
                <w:rStyle w:val="Collegamentoipertestuale"/>
                <w:rFonts w:ascii="Cambria" w:eastAsia="Times New Roman" w:hAnsi="Cambria" w:cs="Times New Roman"/>
                <w:bCs/>
                <w:caps/>
                <w:noProof/>
              </w:rPr>
              <w:t>2. IL NOSTRO ORDINE NELLA MISSIONE DELLA CHIESA</w:t>
            </w:r>
            <w:r w:rsidRPr="00C43597">
              <w:rPr>
                <w:noProof/>
                <w:webHidden/>
              </w:rPr>
              <w:tab/>
            </w:r>
            <w:r w:rsidRPr="00C43597">
              <w:rPr>
                <w:noProof/>
                <w:webHidden/>
              </w:rPr>
              <w:fldChar w:fldCharType="begin"/>
            </w:r>
            <w:r w:rsidRPr="00C43597">
              <w:rPr>
                <w:noProof/>
                <w:webHidden/>
              </w:rPr>
              <w:instrText xml:space="preserve"> PAGEREF _Toc459209572 \h </w:instrText>
            </w:r>
            <w:r w:rsidRPr="00C43597">
              <w:rPr>
                <w:noProof/>
                <w:webHidden/>
              </w:rPr>
            </w:r>
            <w:r w:rsidRPr="00C43597">
              <w:rPr>
                <w:noProof/>
                <w:webHidden/>
              </w:rPr>
              <w:fldChar w:fldCharType="separate"/>
            </w:r>
            <w:r w:rsidRPr="00C43597">
              <w:rPr>
                <w:noProof/>
                <w:webHidden/>
              </w:rPr>
              <w:t>11</w:t>
            </w:r>
            <w:r w:rsidRPr="00C43597">
              <w:rPr>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573" w:history="1">
            <w:r w:rsidRPr="00C43597">
              <w:rPr>
                <w:rStyle w:val="Collegamentoipertestuale"/>
                <w:rFonts w:ascii="Cambria" w:eastAsia="Times New Roman" w:hAnsi="Cambria" w:cs="Times New Roman"/>
                <w:b w:val="0"/>
                <w:bCs/>
                <w:noProof/>
              </w:rPr>
              <w:t>CAPITOLO</w:t>
            </w:r>
            <w:r w:rsidRPr="00C43597">
              <w:rPr>
                <w:rStyle w:val="Collegamentoipertestuale"/>
                <w:rFonts w:ascii="Cambria" w:eastAsia="Times New Roman" w:hAnsi="Cambria" w:cs="Times New Roman"/>
                <w:b w:val="0"/>
                <w:bCs/>
                <w:noProof/>
                <w:kern w:val="1"/>
                <w:lang w:eastAsia="hi-IN" w:bidi="hi-IN"/>
              </w:rPr>
              <w:t xml:space="preserve"> II°  </w:t>
            </w:r>
            <w:r w:rsidRPr="00C43597">
              <w:rPr>
                <w:rStyle w:val="Collegamentoipertestuale"/>
                <w:rFonts w:ascii="Cambria" w:eastAsia="Times New Roman" w:hAnsi="Cambria" w:cs="Times New Roman"/>
                <w:b w:val="0"/>
                <w:bCs/>
                <w:noProof/>
              </w:rPr>
              <w:t>NUOVI CONTESTI</w:t>
            </w:r>
            <w:r w:rsidRPr="00C43597">
              <w:rPr>
                <w:b w:val="0"/>
                <w:noProof/>
                <w:webHidden/>
              </w:rPr>
              <w:tab/>
            </w:r>
            <w:r w:rsidRPr="00C43597">
              <w:rPr>
                <w:b w:val="0"/>
                <w:noProof/>
                <w:webHidden/>
              </w:rPr>
              <w:fldChar w:fldCharType="begin"/>
            </w:r>
            <w:r w:rsidRPr="00C43597">
              <w:rPr>
                <w:b w:val="0"/>
                <w:noProof/>
                <w:webHidden/>
              </w:rPr>
              <w:instrText xml:space="preserve"> PAGEREF _Toc459209573 \h </w:instrText>
            </w:r>
            <w:r w:rsidRPr="00C43597">
              <w:rPr>
                <w:b w:val="0"/>
                <w:noProof/>
                <w:webHidden/>
              </w:rPr>
            </w:r>
            <w:r w:rsidRPr="00C43597">
              <w:rPr>
                <w:b w:val="0"/>
                <w:noProof/>
                <w:webHidden/>
              </w:rPr>
              <w:fldChar w:fldCharType="separate"/>
            </w:r>
            <w:r w:rsidRPr="00C43597">
              <w:rPr>
                <w:b w:val="0"/>
                <w:noProof/>
                <w:webHidden/>
              </w:rPr>
              <w:t>15</w:t>
            </w:r>
            <w:r w:rsidRPr="00C43597">
              <w:rPr>
                <w:b w:val="0"/>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74" w:history="1">
            <w:r w:rsidRPr="00C43597">
              <w:rPr>
                <w:rStyle w:val="Collegamentoipertestuale"/>
                <w:rFonts w:ascii="Cambria" w:eastAsia="Times New Roman" w:hAnsi="Cambria" w:cs="Times New Roman"/>
                <w:bCs/>
                <w:caps/>
                <w:noProof/>
              </w:rPr>
              <w:t>1. NUOVO CONTESTO ECCLESIALE</w:t>
            </w:r>
            <w:r w:rsidRPr="00C43597">
              <w:rPr>
                <w:noProof/>
                <w:webHidden/>
              </w:rPr>
              <w:tab/>
            </w:r>
            <w:r w:rsidRPr="00C43597">
              <w:rPr>
                <w:noProof/>
                <w:webHidden/>
              </w:rPr>
              <w:fldChar w:fldCharType="begin"/>
            </w:r>
            <w:r w:rsidRPr="00C43597">
              <w:rPr>
                <w:noProof/>
                <w:webHidden/>
              </w:rPr>
              <w:instrText xml:space="preserve"> PAGEREF _Toc459209574 \h </w:instrText>
            </w:r>
            <w:r w:rsidRPr="00C43597">
              <w:rPr>
                <w:noProof/>
                <w:webHidden/>
              </w:rPr>
            </w:r>
            <w:r w:rsidRPr="00C43597">
              <w:rPr>
                <w:noProof/>
                <w:webHidden/>
              </w:rPr>
              <w:fldChar w:fldCharType="separate"/>
            </w:r>
            <w:r w:rsidRPr="00C43597">
              <w:rPr>
                <w:noProof/>
                <w:webHidden/>
              </w:rPr>
              <w:t>15</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75" w:history="1">
            <w:r w:rsidRPr="00C43597">
              <w:rPr>
                <w:rStyle w:val="Collegamentoipertestuale"/>
                <w:rFonts w:ascii="Cambria" w:eastAsia="Times New Roman" w:hAnsi="Cambria" w:cs="Times New Roman"/>
                <w:bCs/>
                <w:caps/>
                <w:noProof/>
              </w:rPr>
              <w:t>2. NUOVO CONTESTO SOCIO-ECONOMICO E POLITICO</w:t>
            </w:r>
            <w:r w:rsidRPr="00C43597">
              <w:rPr>
                <w:noProof/>
                <w:webHidden/>
              </w:rPr>
              <w:tab/>
            </w:r>
            <w:r w:rsidRPr="00C43597">
              <w:rPr>
                <w:noProof/>
                <w:webHidden/>
              </w:rPr>
              <w:fldChar w:fldCharType="begin"/>
            </w:r>
            <w:r w:rsidRPr="00C43597">
              <w:rPr>
                <w:noProof/>
                <w:webHidden/>
              </w:rPr>
              <w:instrText xml:space="preserve"> PAGEREF _Toc459209575 \h </w:instrText>
            </w:r>
            <w:r w:rsidRPr="00C43597">
              <w:rPr>
                <w:noProof/>
                <w:webHidden/>
              </w:rPr>
            </w:r>
            <w:r w:rsidRPr="00C43597">
              <w:rPr>
                <w:noProof/>
                <w:webHidden/>
              </w:rPr>
              <w:fldChar w:fldCharType="separate"/>
            </w:r>
            <w:r w:rsidRPr="00C43597">
              <w:rPr>
                <w:noProof/>
                <w:webHidden/>
              </w:rPr>
              <w:t>16</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76" w:history="1">
            <w:r w:rsidRPr="00C43597">
              <w:rPr>
                <w:rStyle w:val="Collegamentoipertestuale"/>
                <w:rFonts w:ascii="Cambria" w:eastAsia="Times New Roman" w:hAnsi="Cambria" w:cs="Times New Roman"/>
                <w:bCs/>
                <w:caps/>
                <w:noProof/>
              </w:rPr>
              <w:t>3. NUOVO CONTESTO DI UNA SOCIETÀ PLURALISTICA - NUOVO CONTESTO CULTURALE</w:t>
            </w:r>
            <w:r w:rsidRPr="00C43597">
              <w:rPr>
                <w:noProof/>
                <w:webHidden/>
              </w:rPr>
              <w:tab/>
            </w:r>
            <w:r w:rsidRPr="00C43597">
              <w:rPr>
                <w:noProof/>
                <w:webHidden/>
              </w:rPr>
              <w:fldChar w:fldCharType="begin"/>
            </w:r>
            <w:r w:rsidRPr="00C43597">
              <w:rPr>
                <w:noProof/>
                <w:webHidden/>
              </w:rPr>
              <w:instrText xml:space="preserve"> PAGEREF _Toc459209576 \h </w:instrText>
            </w:r>
            <w:r w:rsidRPr="00C43597">
              <w:rPr>
                <w:noProof/>
                <w:webHidden/>
              </w:rPr>
            </w:r>
            <w:r w:rsidRPr="00C43597">
              <w:rPr>
                <w:noProof/>
                <w:webHidden/>
              </w:rPr>
              <w:fldChar w:fldCharType="separate"/>
            </w:r>
            <w:r w:rsidRPr="00C43597">
              <w:rPr>
                <w:noProof/>
                <w:webHidden/>
              </w:rPr>
              <w:t>19</w:t>
            </w:r>
            <w:r w:rsidRPr="00C43597">
              <w:rPr>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577" w:history="1">
            <w:r w:rsidRPr="00C43597">
              <w:rPr>
                <w:rStyle w:val="Collegamentoipertestuale"/>
                <w:rFonts w:ascii="Cambria" w:eastAsia="Times New Roman" w:hAnsi="Cambria" w:cs="Times New Roman"/>
                <w:b w:val="0"/>
                <w:bCs/>
                <w:noProof/>
              </w:rPr>
              <w:t>CAPITOLO</w:t>
            </w:r>
            <w:r w:rsidRPr="00C43597">
              <w:rPr>
                <w:rStyle w:val="Collegamentoipertestuale"/>
                <w:rFonts w:ascii="Cambria" w:eastAsia="Times New Roman" w:hAnsi="Cambria" w:cs="Times New Roman"/>
                <w:b w:val="0"/>
                <w:bCs/>
                <w:noProof/>
                <w:kern w:val="1"/>
                <w:lang w:eastAsia="hi-IN" w:bidi="hi-IN"/>
              </w:rPr>
              <w:t xml:space="preserve"> III° </w:t>
            </w:r>
            <w:r w:rsidRPr="00C43597">
              <w:rPr>
                <w:rStyle w:val="Collegamentoipertestuale"/>
                <w:rFonts w:ascii="Cambria" w:eastAsia="Times New Roman" w:hAnsi="Cambria" w:cs="Times New Roman"/>
                <w:b w:val="0"/>
                <w:bCs/>
                <w:noProof/>
              </w:rPr>
              <w:t>ORIENTAMENTI</w:t>
            </w:r>
            <w:r w:rsidRPr="00C43597">
              <w:rPr>
                <w:b w:val="0"/>
                <w:noProof/>
                <w:webHidden/>
              </w:rPr>
              <w:tab/>
            </w:r>
            <w:r w:rsidRPr="00C43597">
              <w:rPr>
                <w:b w:val="0"/>
                <w:noProof/>
                <w:webHidden/>
              </w:rPr>
              <w:fldChar w:fldCharType="begin"/>
            </w:r>
            <w:r w:rsidRPr="00C43597">
              <w:rPr>
                <w:b w:val="0"/>
                <w:noProof/>
                <w:webHidden/>
              </w:rPr>
              <w:instrText xml:space="preserve"> PAGEREF _Toc459209577 \h </w:instrText>
            </w:r>
            <w:r w:rsidRPr="00C43597">
              <w:rPr>
                <w:b w:val="0"/>
                <w:noProof/>
                <w:webHidden/>
              </w:rPr>
            </w:r>
            <w:r w:rsidRPr="00C43597">
              <w:rPr>
                <w:b w:val="0"/>
                <w:noProof/>
                <w:webHidden/>
              </w:rPr>
              <w:fldChar w:fldCharType="separate"/>
            </w:r>
            <w:r w:rsidRPr="00C43597">
              <w:rPr>
                <w:b w:val="0"/>
                <w:noProof/>
                <w:webHidden/>
              </w:rPr>
              <w:t>22</w:t>
            </w:r>
            <w:r w:rsidRPr="00C43597">
              <w:rPr>
                <w:b w:val="0"/>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78" w:history="1">
            <w:r w:rsidRPr="00C43597">
              <w:rPr>
                <w:rStyle w:val="Collegamentoipertestuale"/>
                <w:rFonts w:ascii="Cambria" w:eastAsia="Times New Roman" w:hAnsi="Cambria" w:cs="Times New Roman"/>
                <w:bCs/>
                <w:caps/>
                <w:noProof/>
              </w:rPr>
              <w:t>1. REVISIONE DEI SERVIZI APOSTOLICI</w:t>
            </w:r>
            <w:r w:rsidRPr="00C43597">
              <w:rPr>
                <w:noProof/>
                <w:webHidden/>
              </w:rPr>
              <w:tab/>
            </w:r>
            <w:r w:rsidRPr="00C43597">
              <w:rPr>
                <w:noProof/>
                <w:webHidden/>
              </w:rPr>
              <w:fldChar w:fldCharType="begin"/>
            </w:r>
            <w:r w:rsidRPr="00C43597">
              <w:rPr>
                <w:noProof/>
                <w:webHidden/>
              </w:rPr>
              <w:instrText xml:space="preserve"> PAGEREF _Toc459209578 \h </w:instrText>
            </w:r>
            <w:r w:rsidRPr="00C43597">
              <w:rPr>
                <w:noProof/>
                <w:webHidden/>
              </w:rPr>
            </w:r>
            <w:r w:rsidRPr="00C43597">
              <w:rPr>
                <w:noProof/>
                <w:webHidden/>
              </w:rPr>
              <w:fldChar w:fldCharType="separate"/>
            </w:r>
            <w:r w:rsidRPr="00C43597">
              <w:rPr>
                <w:noProof/>
                <w:webHidden/>
              </w:rPr>
              <w:t>22</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79" w:history="1">
            <w:r w:rsidRPr="00C43597">
              <w:rPr>
                <w:rStyle w:val="Collegamentoipertestuale"/>
                <w:rFonts w:ascii="Cambria" w:eastAsia="Times New Roman" w:hAnsi="Cambria" w:cs="Times New Roman"/>
                <w:bCs/>
                <w:caps/>
                <w:noProof/>
              </w:rPr>
              <w:t>2. PROGRAMMA DI SENSIBILIZZAZIONE E FORMAZIONE</w:t>
            </w:r>
            <w:r w:rsidRPr="00C43597">
              <w:rPr>
                <w:noProof/>
                <w:webHidden/>
              </w:rPr>
              <w:tab/>
            </w:r>
            <w:r w:rsidRPr="00C43597">
              <w:rPr>
                <w:noProof/>
                <w:webHidden/>
              </w:rPr>
              <w:fldChar w:fldCharType="begin"/>
            </w:r>
            <w:r w:rsidRPr="00C43597">
              <w:rPr>
                <w:noProof/>
                <w:webHidden/>
              </w:rPr>
              <w:instrText xml:space="preserve"> PAGEREF _Toc459209579 \h </w:instrText>
            </w:r>
            <w:r w:rsidRPr="00C43597">
              <w:rPr>
                <w:noProof/>
                <w:webHidden/>
              </w:rPr>
            </w:r>
            <w:r w:rsidRPr="00C43597">
              <w:rPr>
                <w:noProof/>
                <w:webHidden/>
              </w:rPr>
              <w:fldChar w:fldCharType="separate"/>
            </w:r>
            <w:r w:rsidRPr="00C43597">
              <w:rPr>
                <w:noProof/>
                <w:webHidden/>
              </w:rPr>
              <w:t>23</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80" w:history="1">
            <w:r w:rsidRPr="00C43597">
              <w:rPr>
                <w:rStyle w:val="Collegamentoipertestuale"/>
                <w:rFonts w:ascii="Cambria" w:eastAsia="Times New Roman" w:hAnsi="Cambria" w:cs="Times New Roman"/>
                <w:bCs/>
                <w:caps/>
                <w:noProof/>
              </w:rPr>
              <w:t>3. ALCUNE OPZIONI FONDAMENTALI</w:t>
            </w:r>
            <w:r w:rsidRPr="00C43597">
              <w:rPr>
                <w:noProof/>
                <w:webHidden/>
              </w:rPr>
              <w:tab/>
            </w:r>
            <w:r w:rsidRPr="00C43597">
              <w:rPr>
                <w:noProof/>
                <w:webHidden/>
              </w:rPr>
              <w:fldChar w:fldCharType="begin"/>
            </w:r>
            <w:r w:rsidRPr="00C43597">
              <w:rPr>
                <w:noProof/>
                <w:webHidden/>
              </w:rPr>
              <w:instrText xml:space="preserve"> PAGEREF _Toc459209580 \h </w:instrText>
            </w:r>
            <w:r w:rsidRPr="00C43597">
              <w:rPr>
                <w:noProof/>
                <w:webHidden/>
              </w:rPr>
            </w:r>
            <w:r w:rsidRPr="00C43597">
              <w:rPr>
                <w:noProof/>
                <w:webHidden/>
              </w:rPr>
              <w:fldChar w:fldCharType="separate"/>
            </w:r>
            <w:r w:rsidRPr="00C43597">
              <w:rPr>
                <w:noProof/>
                <w:webHidden/>
              </w:rPr>
              <w:t>24</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81" w:history="1">
            <w:r w:rsidRPr="00C43597">
              <w:rPr>
                <w:rStyle w:val="Collegamentoipertestuale"/>
                <w:rFonts w:ascii="Cambria" w:eastAsia="Times New Roman" w:hAnsi="Cambria" w:cs="Times New Roman"/>
                <w:bCs/>
                <w:caps/>
                <w:noProof/>
              </w:rPr>
              <w:t>4. PROSPETTIVE DI COOPERAZIONE</w:t>
            </w:r>
            <w:r w:rsidRPr="00C43597">
              <w:rPr>
                <w:noProof/>
                <w:webHidden/>
              </w:rPr>
              <w:tab/>
            </w:r>
            <w:r w:rsidRPr="00C43597">
              <w:rPr>
                <w:noProof/>
                <w:webHidden/>
              </w:rPr>
              <w:fldChar w:fldCharType="begin"/>
            </w:r>
            <w:r w:rsidRPr="00C43597">
              <w:rPr>
                <w:noProof/>
                <w:webHidden/>
              </w:rPr>
              <w:instrText xml:space="preserve"> PAGEREF _Toc459209581 \h </w:instrText>
            </w:r>
            <w:r w:rsidRPr="00C43597">
              <w:rPr>
                <w:noProof/>
                <w:webHidden/>
              </w:rPr>
            </w:r>
            <w:r w:rsidRPr="00C43597">
              <w:rPr>
                <w:noProof/>
                <w:webHidden/>
              </w:rPr>
              <w:fldChar w:fldCharType="separate"/>
            </w:r>
            <w:r w:rsidRPr="00C43597">
              <w:rPr>
                <w:noProof/>
                <w:webHidden/>
              </w:rPr>
              <w:t>26</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82" w:history="1">
            <w:r w:rsidRPr="00C43597">
              <w:rPr>
                <w:rStyle w:val="Collegamentoipertestuale"/>
                <w:rFonts w:ascii="Cambria" w:eastAsia="Times New Roman" w:hAnsi="Cambria" w:cs="Times New Roman"/>
                <w:bCs/>
                <w:caps/>
                <w:noProof/>
              </w:rPr>
              <w:t>5. ORGANISMI DI ANIMAZIONE</w:t>
            </w:r>
            <w:r w:rsidRPr="00C43597">
              <w:rPr>
                <w:noProof/>
                <w:webHidden/>
              </w:rPr>
              <w:tab/>
            </w:r>
            <w:r w:rsidRPr="00C43597">
              <w:rPr>
                <w:noProof/>
                <w:webHidden/>
              </w:rPr>
              <w:fldChar w:fldCharType="begin"/>
            </w:r>
            <w:r w:rsidRPr="00C43597">
              <w:rPr>
                <w:noProof/>
                <w:webHidden/>
              </w:rPr>
              <w:instrText xml:space="preserve"> PAGEREF _Toc459209582 \h </w:instrText>
            </w:r>
            <w:r w:rsidRPr="00C43597">
              <w:rPr>
                <w:noProof/>
                <w:webHidden/>
              </w:rPr>
            </w:r>
            <w:r w:rsidRPr="00C43597">
              <w:rPr>
                <w:noProof/>
                <w:webHidden/>
              </w:rPr>
              <w:fldChar w:fldCharType="separate"/>
            </w:r>
            <w:r w:rsidRPr="00C43597">
              <w:rPr>
                <w:noProof/>
                <w:webHidden/>
              </w:rPr>
              <w:t>27</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83" w:history="1">
            <w:r w:rsidRPr="00C43597">
              <w:rPr>
                <w:rStyle w:val="Collegamentoipertestuale"/>
                <w:rFonts w:ascii="Cambria" w:eastAsia="Times New Roman" w:hAnsi="Cambria" w:cs="Times New Roman"/>
                <w:bCs/>
                <w:caps/>
                <w:noProof/>
              </w:rPr>
              <w:t>6. PROBLEMI ECONOMICI</w:t>
            </w:r>
            <w:r w:rsidRPr="00C43597">
              <w:rPr>
                <w:noProof/>
                <w:webHidden/>
              </w:rPr>
              <w:tab/>
            </w:r>
            <w:r w:rsidRPr="00C43597">
              <w:rPr>
                <w:noProof/>
                <w:webHidden/>
              </w:rPr>
              <w:fldChar w:fldCharType="begin"/>
            </w:r>
            <w:r w:rsidRPr="00C43597">
              <w:rPr>
                <w:noProof/>
                <w:webHidden/>
              </w:rPr>
              <w:instrText xml:space="preserve"> PAGEREF _Toc459209583 \h </w:instrText>
            </w:r>
            <w:r w:rsidRPr="00C43597">
              <w:rPr>
                <w:noProof/>
                <w:webHidden/>
              </w:rPr>
            </w:r>
            <w:r w:rsidRPr="00C43597">
              <w:rPr>
                <w:noProof/>
                <w:webHidden/>
              </w:rPr>
              <w:fldChar w:fldCharType="separate"/>
            </w:r>
            <w:r w:rsidRPr="00C43597">
              <w:rPr>
                <w:noProof/>
                <w:webHidden/>
              </w:rPr>
              <w:t>27</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584" w:history="1">
            <w:r w:rsidRPr="00C43597">
              <w:rPr>
                <w:rStyle w:val="Collegamentoipertestuale"/>
                <w:rFonts w:ascii="Cambria" w:eastAsia="Times New Roman" w:hAnsi="Cambria" w:cs="Times New Roman"/>
                <w:bCs/>
                <w:caps/>
                <w:noProof/>
              </w:rPr>
              <w:t>7. ADATTAMENTI GIURIDICI</w:t>
            </w:r>
            <w:r w:rsidRPr="00C43597">
              <w:rPr>
                <w:noProof/>
                <w:webHidden/>
              </w:rPr>
              <w:tab/>
            </w:r>
            <w:r w:rsidRPr="00C43597">
              <w:rPr>
                <w:noProof/>
                <w:webHidden/>
              </w:rPr>
              <w:fldChar w:fldCharType="begin"/>
            </w:r>
            <w:r w:rsidRPr="00C43597">
              <w:rPr>
                <w:noProof/>
                <w:webHidden/>
              </w:rPr>
              <w:instrText xml:space="preserve"> PAGEREF _Toc459209584 \h </w:instrText>
            </w:r>
            <w:r w:rsidRPr="00C43597">
              <w:rPr>
                <w:noProof/>
                <w:webHidden/>
              </w:rPr>
            </w:r>
            <w:r w:rsidRPr="00C43597">
              <w:rPr>
                <w:noProof/>
                <w:webHidden/>
              </w:rPr>
              <w:fldChar w:fldCharType="separate"/>
            </w:r>
            <w:r w:rsidRPr="00C43597">
              <w:rPr>
                <w:noProof/>
                <w:webHidden/>
              </w:rPr>
              <w:t>28</w:t>
            </w:r>
            <w:r w:rsidRPr="00C43597">
              <w:rPr>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585" w:history="1">
            <w:r w:rsidRPr="00C43597">
              <w:rPr>
                <w:rStyle w:val="Collegamentoipertestuale"/>
                <w:rFonts w:ascii="Cambria" w:eastAsia="Times New Roman" w:hAnsi="Cambria" w:cs="Times New Roman"/>
                <w:b w:val="0"/>
                <w:bCs/>
                <w:noProof/>
              </w:rPr>
              <w:t>CONCLUSIONE</w:t>
            </w:r>
            <w:r w:rsidRPr="00C43597">
              <w:rPr>
                <w:b w:val="0"/>
                <w:noProof/>
                <w:webHidden/>
              </w:rPr>
              <w:tab/>
            </w:r>
            <w:r w:rsidRPr="00C43597">
              <w:rPr>
                <w:b w:val="0"/>
                <w:noProof/>
                <w:webHidden/>
              </w:rPr>
              <w:fldChar w:fldCharType="begin"/>
            </w:r>
            <w:r w:rsidRPr="00C43597">
              <w:rPr>
                <w:b w:val="0"/>
                <w:noProof/>
                <w:webHidden/>
              </w:rPr>
              <w:instrText xml:space="preserve"> PAGEREF _Toc459209585 \h </w:instrText>
            </w:r>
            <w:r w:rsidRPr="00C43597">
              <w:rPr>
                <w:b w:val="0"/>
                <w:noProof/>
                <w:webHidden/>
              </w:rPr>
            </w:r>
            <w:r w:rsidRPr="00C43597">
              <w:rPr>
                <w:b w:val="0"/>
                <w:noProof/>
                <w:webHidden/>
              </w:rPr>
              <w:fldChar w:fldCharType="separate"/>
            </w:r>
            <w:r w:rsidRPr="00C43597">
              <w:rPr>
                <w:b w:val="0"/>
                <w:noProof/>
                <w:webHidden/>
              </w:rPr>
              <w:t>31</w:t>
            </w:r>
            <w:r w:rsidRPr="00C43597">
              <w:rPr>
                <w:b w:val="0"/>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586" w:history="1">
            <w:r w:rsidRPr="00C43597">
              <w:rPr>
                <w:rStyle w:val="Collegamentoipertestuale"/>
                <w:rFonts w:ascii="Cambria" w:eastAsia="Times New Roman" w:hAnsi="Cambria" w:cs="Times New Roman"/>
                <w:b w:val="0"/>
                <w:bCs/>
                <w:noProof/>
              </w:rPr>
              <w:t>APPENDICE QUESTIONI PARTICOLARI</w:t>
            </w:r>
            <w:r w:rsidRPr="00C43597">
              <w:rPr>
                <w:b w:val="0"/>
                <w:noProof/>
                <w:webHidden/>
              </w:rPr>
              <w:tab/>
            </w:r>
            <w:r w:rsidRPr="00C43597">
              <w:rPr>
                <w:b w:val="0"/>
                <w:noProof/>
                <w:webHidden/>
              </w:rPr>
              <w:fldChar w:fldCharType="begin"/>
            </w:r>
            <w:r w:rsidRPr="00C43597">
              <w:rPr>
                <w:b w:val="0"/>
                <w:noProof/>
                <w:webHidden/>
              </w:rPr>
              <w:instrText xml:space="preserve"> PAGEREF _Toc459209586 \h </w:instrText>
            </w:r>
            <w:r w:rsidRPr="00C43597">
              <w:rPr>
                <w:b w:val="0"/>
                <w:noProof/>
                <w:webHidden/>
              </w:rPr>
            </w:r>
            <w:r w:rsidRPr="00C43597">
              <w:rPr>
                <w:b w:val="0"/>
                <w:noProof/>
                <w:webHidden/>
              </w:rPr>
              <w:fldChar w:fldCharType="separate"/>
            </w:r>
            <w:r w:rsidRPr="00C43597">
              <w:rPr>
                <w:b w:val="0"/>
                <w:noProof/>
                <w:webHidden/>
              </w:rPr>
              <w:t>32</w:t>
            </w:r>
            <w:r w:rsidRPr="00C43597">
              <w:rPr>
                <w:b w:val="0"/>
                <w:noProof/>
                <w:webHidden/>
              </w:rPr>
              <w:fldChar w:fldCharType="end"/>
            </w:r>
          </w:hyperlink>
        </w:p>
        <w:p w:rsidR="0096576D" w:rsidRPr="00C43597" w:rsidRDefault="00A4535D">
          <w:r w:rsidRPr="00C43597">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C43597" w:rsidRPr="00C43597" w:rsidRDefault="00C43597" w:rsidP="00C43597">
      <w:pPr>
        <w:keepNext/>
        <w:keepLines/>
        <w:jc w:val="center"/>
        <w:outlineLvl w:val="0"/>
        <w:rPr>
          <w:rFonts w:ascii="Cambria" w:eastAsia="Times New Roman" w:hAnsi="Cambria" w:cs="Times New Roman"/>
          <w:b/>
          <w:bCs/>
          <w:sz w:val="32"/>
          <w:szCs w:val="28"/>
        </w:rPr>
      </w:pPr>
      <w:r w:rsidRPr="00C43597">
        <w:rPr>
          <w:rFonts w:ascii="Cambria" w:eastAsia="Times New Roman" w:hAnsi="Cambria" w:cs="Times New Roman"/>
          <w:b/>
          <w:bCs/>
          <w:noProof/>
          <w:sz w:val="32"/>
          <w:szCs w:val="28"/>
          <w:lang w:eastAsia="it-IT"/>
        </w:rPr>
        <w:lastRenderedPageBreak/>
        <w:pict>
          <v:rect id="_x0000_s1076" style="position:absolute;left:0;text-align:left;margin-left:0;margin-top:0;width:425.2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2613"/>
      <w:bookmarkStart w:id="1" w:name="_Toc459209567"/>
      <w:bookmarkStart w:id="2" w:name="_Toc459209657"/>
      <w:proofErr w:type="spellStart"/>
      <w:r w:rsidRPr="00C43597">
        <w:rPr>
          <w:rFonts w:ascii="Cambria" w:eastAsia="Times New Roman" w:hAnsi="Cambria" w:cs="Times New Roman"/>
          <w:b/>
          <w:bCs/>
          <w:sz w:val="32"/>
          <w:szCs w:val="28"/>
        </w:rPr>
        <w:t>III°</w:t>
      </w:r>
      <w:proofErr w:type="spellEnd"/>
      <w:r w:rsidRPr="00C43597">
        <w:rPr>
          <w:rFonts w:ascii="Cambria" w:eastAsia="Times New Roman" w:hAnsi="Cambria" w:cs="Times New Roman"/>
          <w:b/>
          <w:bCs/>
          <w:sz w:val="32"/>
          <w:szCs w:val="28"/>
        </w:rPr>
        <w:t xml:space="preserve"> CONSIGLIO PLENARIO DELL'ORDINE</w:t>
      </w:r>
      <w:r w:rsidRPr="00C43597">
        <w:rPr>
          <w:rFonts w:ascii="Cambria" w:eastAsia="Times New Roman" w:hAnsi="Cambria" w:cs="Times New Roman"/>
          <w:b/>
          <w:bCs/>
          <w:sz w:val="32"/>
          <w:szCs w:val="28"/>
        </w:rPr>
        <w:br/>
        <w:t>VITA E ATTIVITÀ MISSIONARIA</w:t>
      </w:r>
      <w:r w:rsidRPr="00C43597">
        <w:rPr>
          <w:rFonts w:ascii="Cambria" w:eastAsia="Times New Roman" w:hAnsi="Cambria" w:cs="Times New Roman"/>
          <w:b/>
          <w:bCs/>
          <w:sz w:val="32"/>
          <w:szCs w:val="28"/>
        </w:rPr>
        <w:br/>
      </w:r>
      <w:proofErr w:type="spellStart"/>
      <w:r w:rsidRPr="00C43597">
        <w:rPr>
          <w:rFonts w:ascii="Cambria" w:eastAsia="Times New Roman" w:hAnsi="Cambria" w:cs="Times New Roman"/>
          <w:b/>
          <w:bCs/>
          <w:sz w:val="32"/>
          <w:szCs w:val="28"/>
        </w:rPr>
        <w:t>Mattli</w:t>
      </w:r>
      <w:proofErr w:type="spellEnd"/>
      <w:r w:rsidRPr="00C43597">
        <w:rPr>
          <w:rFonts w:ascii="Cambria" w:eastAsia="Times New Roman" w:hAnsi="Cambria" w:cs="Times New Roman"/>
          <w:b/>
          <w:bCs/>
          <w:sz w:val="32"/>
          <w:szCs w:val="28"/>
        </w:rPr>
        <w:t>, 1978</w:t>
      </w:r>
      <w:bookmarkEnd w:id="0"/>
      <w:bookmarkEnd w:id="1"/>
      <w:bookmarkEnd w:id="2"/>
    </w:p>
    <w:p w:rsidR="00C43597" w:rsidRPr="00C43597" w:rsidRDefault="00C43597" w:rsidP="00C43597">
      <w:pPr>
        <w:rPr>
          <w:rFonts w:ascii="Cambria" w:hAnsi="Cambria" w:cs="Times New Roman"/>
        </w:rPr>
      </w:pPr>
    </w:p>
    <w:p w:rsidR="00C43597" w:rsidRPr="00C43597" w:rsidRDefault="00C43597" w:rsidP="00C43597">
      <w:pPr>
        <w:keepNext/>
        <w:keepLines/>
        <w:jc w:val="center"/>
        <w:outlineLvl w:val="1"/>
        <w:rPr>
          <w:rFonts w:ascii="Cambria" w:eastAsia="Times New Roman" w:hAnsi="Cambria" w:cs="Times New Roman"/>
          <w:sz w:val="28"/>
          <w:szCs w:val="26"/>
        </w:rPr>
      </w:pPr>
      <w:bookmarkStart w:id="3" w:name="_Toc459192614"/>
      <w:bookmarkStart w:id="4" w:name="_Toc459209568"/>
      <w:bookmarkStart w:id="5" w:name="_Toc459209658"/>
      <w:r w:rsidRPr="00C43597">
        <w:rPr>
          <w:rFonts w:ascii="Cambria" w:eastAsia="Times New Roman" w:hAnsi="Cambria" w:cs="Times New Roman"/>
          <w:sz w:val="28"/>
          <w:szCs w:val="26"/>
        </w:rPr>
        <w:t>LETTERA DEL DEFINITORIO GENERALE</w:t>
      </w:r>
      <w:r w:rsidRPr="00C43597">
        <w:rPr>
          <w:rFonts w:ascii="Cambria" w:eastAsia="Times New Roman" w:hAnsi="Cambria" w:cs="Times New Roman"/>
          <w:b/>
          <w:bCs/>
          <w:sz w:val="28"/>
          <w:szCs w:val="26"/>
        </w:rPr>
        <w:br/>
      </w:r>
      <w:r w:rsidRPr="00C43597">
        <w:rPr>
          <w:rFonts w:ascii="Cambria" w:eastAsia="Times New Roman" w:hAnsi="Cambria" w:cs="Times New Roman"/>
          <w:sz w:val="28"/>
          <w:szCs w:val="26"/>
        </w:rPr>
        <w:t>A TUTTI I FRATI DEL NOSTRO ORDINE</w:t>
      </w:r>
      <w:bookmarkEnd w:id="3"/>
      <w:bookmarkEnd w:id="4"/>
      <w:bookmarkEnd w:id="5"/>
    </w:p>
    <w:p w:rsidR="00C43597" w:rsidRPr="00C43597" w:rsidRDefault="00C43597" w:rsidP="00C43597">
      <w:pPr>
        <w:rPr>
          <w:rFonts w:ascii="Cambria" w:hAnsi="Cambria" w:cs="Times New Roman"/>
        </w:rPr>
      </w:pPr>
    </w:p>
    <w:p w:rsidR="00C43597" w:rsidRPr="00C43597" w:rsidRDefault="00C43597" w:rsidP="00C43597">
      <w:pPr>
        <w:widowControl w:val="0"/>
        <w:suppressAutoHyphens/>
        <w:jc w:val="left"/>
        <w:rPr>
          <w:rFonts w:ascii="Cambria" w:eastAsia="Arial Unicode MS" w:hAnsi="Cambria" w:cs="Mangal"/>
          <w:bCs/>
          <w:i/>
          <w:iCs/>
          <w:color w:val="000000"/>
          <w:kern w:val="1"/>
          <w:szCs w:val="24"/>
          <w:lang w:eastAsia="hi-IN" w:bidi="hi-IN"/>
        </w:rPr>
      </w:pPr>
      <w:r w:rsidRPr="00C43597">
        <w:rPr>
          <w:rFonts w:ascii="Cambria" w:eastAsia="Arial Unicode MS" w:hAnsi="Cambria" w:cs="Mangal"/>
          <w:bCs/>
          <w:i/>
          <w:iCs/>
          <w:color w:val="000000"/>
          <w:kern w:val="1"/>
          <w:szCs w:val="24"/>
          <w:lang w:eastAsia="hi-IN" w:bidi="hi-IN"/>
        </w:rPr>
        <w:t>Fratelli carissimi,</w:t>
      </w:r>
    </w:p>
    <w:p w:rsidR="00C43597" w:rsidRPr="00C43597" w:rsidRDefault="00C43597" w:rsidP="00C43597">
      <w:pPr>
        <w:widowControl w:val="0"/>
        <w:suppressAutoHyphens/>
        <w:rPr>
          <w:rFonts w:ascii="Cambria" w:eastAsia="Arial Unicode MS" w:hAnsi="Cambria" w:cs="Mangal"/>
          <w:color w:val="000000"/>
          <w:kern w:val="1"/>
          <w:szCs w:val="24"/>
          <w:lang w:eastAsia="hi-IN" w:bidi="hi-IN"/>
        </w:rPr>
      </w:pPr>
      <w:proofErr w:type="gramStart"/>
      <w:r w:rsidRPr="00C43597">
        <w:rPr>
          <w:rFonts w:ascii="Cambria" w:eastAsia="Arial Unicode MS" w:hAnsi="Cambria" w:cs="Mangal"/>
          <w:color w:val="000000"/>
          <w:kern w:val="1"/>
          <w:szCs w:val="24"/>
          <w:lang w:eastAsia="hi-IN" w:bidi="hi-IN"/>
        </w:rPr>
        <w:t>veniamo</w:t>
      </w:r>
      <w:proofErr w:type="gramEnd"/>
      <w:r w:rsidRPr="00C43597">
        <w:rPr>
          <w:rFonts w:ascii="Cambria" w:eastAsia="Arial Unicode MS" w:hAnsi="Cambria" w:cs="Mangal"/>
          <w:color w:val="000000"/>
          <w:kern w:val="1"/>
          <w:szCs w:val="24"/>
          <w:lang w:eastAsia="hi-IN" w:bidi="hi-IN"/>
        </w:rPr>
        <w:t xml:space="preserve"> a presentarvi con questa lettera il documento conclusivo del III CPO, celebrato a </w:t>
      </w:r>
      <w:proofErr w:type="spellStart"/>
      <w:r w:rsidRPr="00C43597">
        <w:rPr>
          <w:rFonts w:ascii="Cambria" w:eastAsia="Arial Unicode MS" w:hAnsi="Cambria" w:cs="Mangal"/>
          <w:color w:val="000000"/>
          <w:kern w:val="1"/>
          <w:szCs w:val="24"/>
          <w:lang w:eastAsia="hi-IN" w:bidi="hi-IN"/>
        </w:rPr>
        <w:t>Mattli</w:t>
      </w:r>
      <w:proofErr w:type="spellEnd"/>
      <w:r w:rsidRPr="00C43597">
        <w:rPr>
          <w:rFonts w:ascii="Cambria" w:eastAsia="Arial Unicode MS" w:hAnsi="Cambria" w:cs="Mangal"/>
          <w:color w:val="000000"/>
          <w:kern w:val="1"/>
          <w:szCs w:val="24"/>
          <w:lang w:eastAsia="hi-IN" w:bidi="hi-IN"/>
        </w:rPr>
        <w:t xml:space="preserve"> (Svizzera) dal 29 agosto al 22 settembre 1978.</w:t>
      </w:r>
    </w:p>
    <w:p w:rsidR="00C43597" w:rsidRPr="00C43597" w:rsidRDefault="00C43597" w:rsidP="00C43597">
      <w:pPr>
        <w:widowControl w:val="0"/>
        <w:suppressAutoHyphens/>
        <w:rPr>
          <w:rFonts w:ascii="Cambria" w:eastAsia="Arial Unicode MS" w:hAnsi="Cambria" w:cs="Mangal"/>
          <w:color w:val="000000"/>
          <w:kern w:val="1"/>
          <w:szCs w:val="24"/>
          <w:lang w:eastAsia="hi-IN" w:bidi="hi-IN"/>
        </w:rPr>
      </w:pPr>
      <w:r w:rsidRPr="00C43597">
        <w:rPr>
          <w:rFonts w:ascii="Cambria" w:eastAsia="Arial Unicode MS" w:hAnsi="Cambria" w:cs="Mangal"/>
          <w:color w:val="000000"/>
          <w:kern w:val="1"/>
          <w:szCs w:val="24"/>
          <w:lang w:eastAsia="hi-IN" w:bidi="hi-IN"/>
        </w:rPr>
        <w:t>Guardando alla preparazione quasi capillare per mezzo di un'accurata inchiesta e al metodo di lavoro condotto dai delegati di tutte le circoscrizioni dell'Ordine, possiamo dire che questo documento raccoglie ed elabora organicamente gli apporti più costruttivi dell'intera fraternità per attuare un adeguato aggiornamento della nostra vita e attività missionaria (Cfr. Cost. 123,5).</w:t>
      </w:r>
    </w:p>
    <w:p w:rsidR="00C43597" w:rsidRPr="00C43597" w:rsidRDefault="00C43597" w:rsidP="00C43597">
      <w:pPr>
        <w:widowControl w:val="0"/>
        <w:suppressAutoHyphens/>
        <w:rPr>
          <w:rFonts w:ascii="Cambria" w:eastAsia="Arial Unicode MS" w:hAnsi="Cambria" w:cs="Mangal"/>
          <w:color w:val="000000"/>
          <w:kern w:val="1"/>
          <w:szCs w:val="24"/>
          <w:lang w:eastAsia="hi-IN" w:bidi="hi-IN"/>
        </w:rPr>
      </w:pPr>
      <w:r w:rsidRPr="00C43597">
        <w:rPr>
          <w:rFonts w:ascii="Cambria" w:eastAsia="Arial Unicode MS" w:hAnsi="Cambria" w:cs="Mangal"/>
          <w:color w:val="000000"/>
          <w:kern w:val="1"/>
          <w:szCs w:val="24"/>
          <w:lang w:eastAsia="hi-IN" w:bidi="hi-IN"/>
        </w:rPr>
        <w:t>Accogliendo questa sintesi finale delle riflessioni del III CPO siamo sicuri di offrire a tutti voi uno strumento prezioso per rinnovare una dimensione importante del nostro servizio d'evangelizzazione secondo lo spirito del Concilio e le esigenze dei tempi e della nostra vocazione francescana.</w:t>
      </w:r>
    </w:p>
    <w:p w:rsidR="00C43597" w:rsidRPr="00C43597" w:rsidRDefault="00C43597" w:rsidP="00C43597">
      <w:pPr>
        <w:widowControl w:val="0"/>
        <w:suppressAutoHyphens/>
        <w:rPr>
          <w:rFonts w:ascii="Cambria" w:eastAsia="Arial Unicode MS" w:hAnsi="Cambria" w:cs="Mangal"/>
          <w:color w:val="000000"/>
          <w:kern w:val="1"/>
          <w:szCs w:val="24"/>
          <w:lang w:eastAsia="hi-IN" w:bidi="hi-IN"/>
        </w:rPr>
      </w:pPr>
      <w:r w:rsidRPr="00C43597">
        <w:rPr>
          <w:rFonts w:ascii="Cambria" w:eastAsia="Arial Unicode MS" w:hAnsi="Cambria" w:cs="Mangal"/>
          <w:color w:val="000000"/>
          <w:kern w:val="1"/>
          <w:szCs w:val="24"/>
          <w:lang w:eastAsia="hi-IN" w:bidi="hi-IN"/>
        </w:rPr>
        <w:t xml:space="preserve">Il tema di questo III CPO era stato proposto espressamente negli ultimi capitoli generali. Si era avvertita da tutti e con insistenza la </w:t>
      </w:r>
      <w:proofErr w:type="gramStart"/>
      <w:r w:rsidRPr="00C43597">
        <w:rPr>
          <w:rFonts w:ascii="Cambria" w:eastAsia="Arial Unicode MS" w:hAnsi="Cambria" w:cs="Mangal"/>
          <w:color w:val="000000"/>
          <w:kern w:val="1"/>
          <w:szCs w:val="24"/>
          <w:lang w:eastAsia="hi-IN" w:bidi="hi-IN"/>
        </w:rPr>
        <w:t>necessita di</w:t>
      </w:r>
      <w:proofErr w:type="gramEnd"/>
      <w:r w:rsidRPr="00C43597">
        <w:rPr>
          <w:rFonts w:ascii="Cambria" w:eastAsia="Arial Unicode MS" w:hAnsi="Cambria" w:cs="Mangal"/>
          <w:color w:val="000000"/>
          <w:kern w:val="1"/>
          <w:szCs w:val="24"/>
          <w:lang w:eastAsia="hi-IN" w:bidi="hi-IN"/>
        </w:rPr>
        <w:t xml:space="preserve"> trattarlo a fondo. Perciò l'incontro di </w:t>
      </w:r>
      <w:proofErr w:type="spellStart"/>
      <w:r w:rsidRPr="00C43597">
        <w:rPr>
          <w:rFonts w:ascii="Cambria" w:eastAsia="Arial Unicode MS" w:hAnsi="Cambria" w:cs="Mangal"/>
          <w:color w:val="000000"/>
          <w:kern w:val="1"/>
          <w:szCs w:val="24"/>
          <w:lang w:eastAsia="hi-IN" w:bidi="hi-IN"/>
        </w:rPr>
        <w:t>Mattli</w:t>
      </w:r>
      <w:proofErr w:type="spellEnd"/>
      <w:r w:rsidRPr="00C43597">
        <w:rPr>
          <w:rFonts w:ascii="Cambria" w:eastAsia="Arial Unicode MS" w:hAnsi="Cambria" w:cs="Mangal"/>
          <w:color w:val="000000"/>
          <w:kern w:val="1"/>
          <w:szCs w:val="24"/>
          <w:lang w:eastAsia="hi-IN" w:bidi="hi-IN"/>
        </w:rPr>
        <w:t xml:space="preserve">, oltre al valore di convivenza fraterna, di scambio e di mutua informazione, ha voluto essere una risposta </w:t>
      </w:r>
      <w:proofErr w:type="gramStart"/>
      <w:r w:rsidRPr="00C43597">
        <w:rPr>
          <w:rFonts w:ascii="Cambria" w:eastAsia="Arial Unicode MS" w:hAnsi="Cambria" w:cs="Mangal"/>
          <w:color w:val="000000"/>
          <w:kern w:val="1"/>
          <w:szCs w:val="24"/>
          <w:lang w:eastAsia="hi-IN" w:bidi="hi-IN"/>
        </w:rPr>
        <w:t>ad</w:t>
      </w:r>
      <w:proofErr w:type="gramEnd"/>
      <w:r w:rsidRPr="00C43597">
        <w:rPr>
          <w:rFonts w:ascii="Cambria" w:eastAsia="Arial Unicode MS" w:hAnsi="Cambria" w:cs="Mangal"/>
          <w:color w:val="000000"/>
          <w:kern w:val="1"/>
          <w:szCs w:val="24"/>
          <w:lang w:eastAsia="hi-IN" w:bidi="hi-IN"/>
        </w:rPr>
        <w:t xml:space="preserve"> un'attesa precisa dell'Ordine dinanzi ad una serie di questioni e di nuove realtà emerse ai nostri giorni in un settore nevralgico dell'evangelizzazione. Alla luce dell'attuale ecclesiologia, della nostra identità di frati minori cappuccini e delle mutate situazioni del mondo, la risposta del CPO apre un ampio orizzonte di prospettive e di soluzioni all'Ordine. È una risposta che non presume di essere esauriente </w:t>
      </w:r>
      <w:proofErr w:type="gramStart"/>
      <w:r w:rsidRPr="00C43597">
        <w:rPr>
          <w:rFonts w:ascii="Cambria" w:eastAsia="Arial Unicode MS" w:hAnsi="Cambria" w:cs="Mangal"/>
          <w:color w:val="000000"/>
          <w:kern w:val="1"/>
          <w:szCs w:val="24"/>
          <w:lang w:eastAsia="hi-IN" w:bidi="hi-IN"/>
        </w:rPr>
        <w:t>ne</w:t>
      </w:r>
      <w:proofErr w:type="gramEnd"/>
      <w:r w:rsidRPr="00C43597">
        <w:rPr>
          <w:rFonts w:ascii="Cambria" w:eastAsia="Arial Unicode MS" w:hAnsi="Cambria" w:cs="Mangal"/>
          <w:color w:val="000000"/>
          <w:kern w:val="1"/>
          <w:szCs w:val="24"/>
          <w:lang w:eastAsia="hi-IN" w:bidi="hi-IN"/>
        </w:rPr>
        <w:t xml:space="preserve"> definitiva, ma una risposta che vuole offrire uno stimolo e una pista di riflessioni, perché si trovino con piena consapevolezza e con coraggio gli atteggiamenti giusti nel nostro servizio missionario di oggi.</w:t>
      </w:r>
    </w:p>
    <w:p w:rsidR="00C43597" w:rsidRPr="00C43597" w:rsidRDefault="00C43597" w:rsidP="00C43597">
      <w:pPr>
        <w:widowControl w:val="0"/>
        <w:suppressAutoHyphens/>
        <w:rPr>
          <w:rFonts w:ascii="Cambria" w:eastAsia="Arial Unicode MS" w:hAnsi="Cambria" w:cs="Mangal"/>
          <w:color w:val="000000"/>
          <w:kern w:val="1"/>
          <w:szCs w:val="24"/>
          <w:lang w:eastAsia="hi-IN" w:bidi="hi-IN"/>
        </w:rPr>
      </w:pPr>
      <w:r w:rsidRPr="00C43597">
        <w:rPr>
          <w:rFonts w:ascii="Cambria" w:eastAsia="Arial Unicode MS" w:hAnsi="Cambria" w:cs="Mangal"/>
          <w:color w:val="000000"/>
          <w:kern w:val="1"/>
          <w:szCs w:val="24"/>
          <w:lang w:eastAsia="hi-IN" w:bidi="hi-IN"/>
        </w:rPr>
        <w:t>Con la pubblicazione di questo documento incomincia pertanto la fase operativa del III CPO, che deve impegnare responsabilmente tutti e ciascuno di noi a studiare e a mettere in pratica quanto ci si propone per rinnovare e aggiornare la nostra dimensione missionaria.</w:t>
      </w:r>
    </w:p>
    <w:p w:rsidR="00C43597" w:rsidRPr="00C43597" w:rsidRDefault="00C43597" w:rsidP="00C43597">
      <w:pPr>
        <w:widowControl w:val="0"/>
        <w:suppressAutoHyphens/>
        <w:rPr>
          <w:rFonts w:ascii="Cambria" w:eastAsia="Arial Unicode MS" w:hAnsi="Cambria" w:cs="Mangal"/>
          <w:color w:val="000000"/>
          <w:kern w:val="1"/>
          <w:szCs w:val="24"/>
          <w:lang w:eastAsia="hi-IN" w:bidi="hi-IN"/>
        </w:rPr>
      </w:pPr>
      <w:r w:rsidRPr="00C43597">
        <w:rPr>
          <w:rFonts w:ascii="Cambria" w:eastAsia="Arial Unicode MS" w:hAnsi="Cambria" w:cs="Mangal"/>
          <w:color w:val="000000"/>
          <w:kern w:val="1"/>
          <w:szCs w:val="24"/>
          <w:lang w:eastAsia="hi-IN" w:bidi="hi-IN"/>
        </w:rPr>
        <w:t xml:space="preserve">Ci rivolgiamo quindi a tutti i nostri fratelli - e in primo luogo ai superiori - raccomandando caldamente che si procuri </w:t>
      </w:r>
      <w:proofErr w:type="gramStart"/>
      <w:r w:rsidRPr="00C43597">
        <w:rPr>
          <w:rFonts w:ascii="Cambria" w:eastAsia="Arial Unicode MS" w:hAnsi="Cambria" w:cs="Mangal"/>
          <w:color w:val="000000"/>
          <w:kern w:val="1"/>
          <w:szCs w:val="24"/>
          <w:lang w:eastAsia="hi-IN" w:bidi="hi-IN"/>
        </w:rPr>
        <w:t>ad</w:t>
      </w:r>
      <w:proofErr w:type="gramEnd"/>
      <w:r w:rsidRPr="00C43597">
        <w:rPr>
          <w:rFonts w:ascii="Cambria" w:eastAsia="Arial Unicode MS" w:hAnsi="Cambria" w:cs="Mangal"/>
          <w:color w:val="000000"/>
          <w:kern w:val="1"/>
          <w:szCs w:val="24"/>
          <w:lang w:eastAsia="hi-IN" w:bidi="hi-IN"/>
        </w:rPr>
        <w:t xml:space="preserve"> ogni livello uno studio approfondito di questo documento, affinché, accogliendo la sfida che viene dai «</w:t>
      </w:r>
      <w:r w:rsidRPr="00C43597">
        <w:rPr>
          <w:rFonts w:ascii="Cambria" w:eastAsia="Arial Unicode MS" w:hAnsi="Cambria" w:cs="Mangal"/>
          <w:i/>
          <w:iCs/>
          <w:color w:val="000000"/>
          <w:kern w:val="1"/>
          <w:szCs w:val="24"/>
          <w:lang w:eastAsia="hi-IN" w:bidi="hi-IN"/>
        </w:rPr>
        <w:t>segni provvidenziali dei tempi</w:t>
      </w:r>
      <w:r w:rsidRPr="00C43597">
        <w:rPr>
          <w:rFonts w:ascii="Cambria" w:eastAsia="Arial Unicode MS" w:hAnsi="Cambria" w:cs="Mangal"/>
          <w:color w:val="000000"/>
          <w:kern w:val="1"/>
          <w:szCs w:val="24"/>
          <w:lang w:eastAsia="hi-IN" w:bidi="hi-IN"/>
        </w:rPr>
        <w:t>», possiamo rispondere adeguatamente al nostro impegno di uomini evangelici ed evangelizzatori.</w:t>
      </w:r>
    </w:p>
    <w:p w:rsidR="00C43597" w:rsidRPr="00C43597" w:rsidRDefault="00C43597" w:rsidP="00C43597">
      <w:pPr>
        <w:widowControl w:val="0"/>
        <w:suppressAutoHyphens/>
        <w:jc w:val="left"/>
        <w:rPr>
          <w:rFonts w:ascii="Cambria" w:eastAsia="Arial Unicode MS" w:hAnsi="Cambria" w:cs="Mangal"/>
          <w:color w:val="000000"/>
          <w:kern w:val="1"/>
          <w:szCs w:val="24"/>
          <w:lang w:eastAsia="hi-IN" w:bidi="hi-IN"/>
        </w:rPr>
      </w:pPr>
    </w:p>
    <w:p w:rsidR="00C43597" w:rsidRPr="00C43597" w:rsidRDefault="00C43597" w:rsidP="00C43597">
      <w:pPr>
        <w:widowControl w:val="0"/>
        <w:suppressAutoHyphens/>
        <w:jc w:val="right"/>
        <w:rPr>
          <w:rFonts w:ascii="Cambria" w:eastAsia="Arial Unicode MS" w:hAnsi="Cambria" w:cs="Mangal"/>
          <w:bCs/>
          <w:iCs/>
          <w:color w:val="000000"/>
          <w:kern w:val="1"/>
          <w:szCs w:val="24"/>
          <w:lang w:eastAsia="hi-IN" w:bidi="hi-IN"/>
        </w:rPr>
      </w:pPr>
      <w:r w:rsidRPr="00C43597">
        <w:rPr>
          <w:rFonts w:ascii="Cambria" w:eastAsia="Arial Unicode MS" w:hAnsi="Cambria" w:cs="Mangal"/>
          <w:bCs/>
          <w:iCs/>
          <w:color w:val="000000"/>
          <w:kern w:val="1"/>
          <w:szCs w:val="24"/>
          <w:lang w:eastAsia="hi-IN" w:bidi="hi-IN"/>
        </w:rPr>
        <w:t>Vostri devotissimi nel Signore</w:t>
      </w:r>
    </w:p>
    <w:p w:rsidR="00C43597" w:rsidRPr="00C43597" w:rsidRDefault="00C43597" w:rsidP="00C43597">
      <w:pPr>
        <w:widowControl w:val="0"/>
        <w:suppressAutoHyphens/>
        <w:jc w:val="right"/>
        <w:rPr>
          <w:rFonts w:ascii="Cambria" w:eastAsia="Arial Unicode MS" w:hAnsi="Cambria" w:cs="Mangal"/>
          <w:kern w:val="1"/>
          <w:szCs w:val="24"/>
          <w:lang w:eastAsia="hi-IN" w:bidi="hi-IN"/>
        </w:rPr>
      </w:pPr>
      <w:r w:rsidRPr="00C43597">
        <w:rPr>
          <w:rFonts w:ascii="Cambria" w:eastAsia="Arial Unicode MS" w:hAnsi="Cambria" w:cs="Mangal"/>
          <w:bCs/>
          <w:iCs/>
          <w:color w:val="000000"/>
          <w:kern w:val="1"/>
          <w:szCs w:val="24"/>
          <w:lang w:eastAsia="hi-IN" w:bidi="hi-IN"/>
        </w:rPr>
        <w:br/>
      </w:r>
      <w:r w:rsidRPr="00C43597">
        <w:rPr>
          <w:rFonts w:ascii="Cambria" w:eastAsia="Arial Unicode MS" w:hAnsi="Cambria" w:cs="Mangal"/>
          <w:kern w:val="1"/>
          <w:szCs w:val="24"/>
          <w:lang w:eastAsia="hi-IN" w:bidi="hi-IN"/>
        </w:rPr>
        <w:t>Fr. PASQUALE RYWALSKI,</w:t>
      </w:r>
      <w:r w:rsidRPr="00C43597">
        <w:rPr>
          <w:rFonts w:ascii="Cambria" w:eastAsia="Arial Unicode MS" w:hAnsi="Cambria" w:cs="Mangal"/>
          <w:color w:val="000000"/>
          <w:kern w:val="1"/>
          <w:szCs w:val="24"/>
          <w:lang w:eastAsia="hi-IN" w:bidi="hi-IN"/>
        </w:rPr>
        <w:t> </w:t>
      </w:r>
      <w:r w:rsidRPr="00C43597">
        <w:rPr>
          <w:rFonts w:ascii="Cambria" w:eastAsia="Arial Unicode MS" w:hAnsi="Cambria" w:cs="Mangal"/>
          <w:i/>
          <w:iCs/>
          <w:color w:val="000000"/>
          <w:kern w:val="1"/>
          <w:szCs w:val="24"/>
          <w:lang w:eastAsia="hi-IN" w:bidi="hi-IN"/>
        </w:rPr>
        <w:t>Min.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t>Fr. BENEDETTO FREI,</w:t>
      </w:r>
      <w:r w:rsidRPr="00C43597">
        <w:rPr>
          <w:rFonts w:ascii="Cambria" w:eastAsia="Arial Unicode MS" w:hAnsi="Cambria" w:cs="Mangal"/>
          <w:color w:val="000000"/>
          <w:kern w:val="1"/>
          <w:szCs w:val="24"/>
          <w:lang w:eastAsia="hi-IN" w:bidi="hi-IN"/>
        </w:rPr>
        <w:t> </w:t>
      </w:r>
      <w:proofErr w:type="spellStart"/>
      <w:proofErr w:type="gramStart"/>
      <w:r w:rsidRPr="00C43597">
        <w:rPr>
          <w:rFonts w:ascii="Cambria" w:eastAsia="Arial Unicode MS" w:hAnsi="Cambria" w:cs="Mangal"/>
          <w:i/>
          <w:iCs/>
          <w:color w:val="000000"/>
          <w:kern w:val="1"/>
          <w:szCs w:val="24"/>
          <w:lang w:eastAsia="hi-IN" w:bidi="hi-IN"/>
        </w:rPr>
        <w:t>Vic</w:t>
      </w:r>
      <w:proofErr w:type="spellEnd"/>
      <w:r w:rsidRPr="00C43597">
        <w:rPr>
          <w:rFonts w:ascii="Cambria" w:eastAsia="Arial Unicode MS" w:hAnsi="Cambria" w:cs="Mangal"/>
          <w:i/>
          <w:iCs/>
          <w:color w:val="000000"/>
          <w:kern w:val="1"/>
          <w:szCs w:val="24"/>
          <w:lang w:eastAsia="hi-IN" w:bidi="hi-IN"/>
        </w:rPr>
        <w:t>.</w:t>
      </w:r>
      <w:proofErr w:type="gramEnd"/>
      <w:r w:rsidRPr="00C43597">
        <w:rPr>
          <w:rFonts w:ascii="Cambria" w:eastAsia="Arial Unicode MS" w:hAnsi="Cambria" w:cs="Mangal"/>
          <w:i/>
          <w:iCs/>
          <w:color w:val="000000"/>
          <w:kern w:val="1"/>
          <w:szCs w:val="24"/>
          <w:lang w:eastAsia="hi-IN" w:bidi="hi-IN"/>
        </w:rPr>
        <w:t xml:space="preserve">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t>Fr. G. CARLO CORREA PEDROSO,</w:t>
      </w:r>
      <w:r w:rsidRPr="00C43597">
        <w:rPr>
          <w:rFonts w:ascii="Cambria" w:eastAsia="Arial Unicode MS" w:hAnsi="Cambria" w:cs="Mangal"/>
          <w:color w:val="000000"/>
          <w:kern w:val="1"/>
          <w:szCs w:val="24"/>
          <w:lang w:eastAsia="hi-IN" w:bidi="hi-IN"/>
        </w:rPr>
        <w:t> </w:t>
      </w:r>
      <w:proofErr w:type="spellStart"/>
      <w:proofErr w:type="gramStart"/>
      <w:r w:rsidRPr="00C43597">
        <w:rPr>
          <w:rFonts w:ascii="Cambria" w:eastAsia="Arial Unicode MS" w:hAnsi="Cambria" w:cs="Mangal"/>
          <w:i/>
          <w:iCs/>
          <w:color w:val="000000"/>
          <w:kern w:val="1"/>
          <w:szCs w:val="24"/>
          <w:lang w:eastAsia="hi-IN" w:bidi="hi-IN"/>
        </w:rPr>
        <w:t>Def</w:t>
      </w:r>
      <w:proofErr w:type="spellEnd"/>
      <w:r w:rsidRPr="00C43597">
        <w:rPr>
          <w:rFonts w:ascii="Cambria" w:eastAsia="Arial Unicode MS" w:hAnsi="Cambria" w:cs="Mangal"/>
          <w:i/>
          <w:iCs/>
          <w:color w:val="000000"/>
          <w:kern w:val="1"/>
          <w:szCs w:val="24"/>
          <w:lang w:eastAsia="hi-IN" w:bidi="hi-IN"/>
        </w:rPr>
        <w:t>.</w:t>
      </w:r>
      <w:proofErr w:type="gramEnd"/>
      <w:r w:rsidRPr="00C43597">
        <w:rPr>
          <w:rFonts w:ascii="Cambria" w:eastAsia="Arial Unicode MS" w:hAnsi="Cambria" w:cs="Mangal"/>
          <w:i/>
          <w:iCs/>
          <w:color w:val="000000"/>
          <w:kern w:val="1"/>
          <w:szCs w:val="24"/>
          <w:lang w:eastAsia="hi-IN" w:bidi="hi-IN"/>
        </w:rPr>
        <w:t xml:space="preserve">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lastRenderedPageBreak/>
        <w:t>Fr. GIACOMO ACHARUPARAMBIL,</w:t>
      </w:r>
      <w:r w:rsidRPr="00C43597">
        <w:rPr>
          <w:rFonts w:ascii="Cambria" w:eastAsia="Arial Unicode MS" w:hAnsi="Cambria" w:cs="Mangal"/>
          <w:color w:val="000000"/>
          <w:kern w:val="1"/>
          <w:szCs w:val="24"/>
          <w:lang w:eastAsia="hi-IN" w:bidi="hi-IN"/>
        </w:rPr>
        <w:t> </w:t>
      </w:r>
      <w:proofErr w:type="spellStart"/>
      <w:proofErr w:type="gramStart"/>
      <w:r w:rsidRPr="00C43597">
        <w:rPr>
          <w:rFonts w:ascii="Cambria" w:eastAsia="Arial Unicode MS" w:hAnsi="Cambria" w:cs="Mangal"/>
          <w:i/>
          <w:iCs/>
          <w:color w:val="000000"/>
          <w:kern w:val="1"/>
          <w:szCs w:val="24"/>
          <w:lang w:eastAsia="hi-IN" w:bidi="hi-IN"/>
        </w:rPr>
        <w:t>Def</w:t>
      </w:r>
      <w:proofErr w:type="spellEnd"/>
      <w:r w:rsidRPr="00C43597">
        <w:rPr>
          <w:rFonts w:ascii="Cambria" w:eastAsia="Arial Unicode MS" w:hAnsi="Cambria" w:cs="Mangal"/>
          <w:i/>
          <w:iCs/>
          <w:color w:val="000000"/>
          <w:kern w:val="1"/>
          <w:szCs w:val="24"/>
          <w:lang w:eastAsia="hi-IN" w:bidi="hi-IN"/>
        </w:rPr>
        <w:t>.</w:t>
      </w:r>
      <w:proofErr w:type="gramEnd"/>
      <w:r w:rsidRPr="00C43597">
        <w:rPr>
          <w:rFonts w:ascii="Cambria" w:eastAsia="Arial Unicode MS" w:hAnsi="Cambria" w:cs="Mangal"/>
          <w:i/>
          <w:iCs/>
          <w:color w:val="000000"/>
          <w:kern w:val="1"/>
          <w:szCs w:val="24"/>
          <w:lang w:eastAsia="hi-IN" w:bidi="hi-IN"/>
        </w:rPr>
        <w:t xml:space="preserve">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t>Fr. FRANCESCO SAVERIO TOPPI,</w:t>
      </w:r>
      <w:r w:rsidRPr="00C43597">
        <w:rPr>
          <w:rFonts w:ascii="Cambria" w:eastAsia="Arial Unicode MS" w:hAnsi="Cambria" w:cs="Mangal"/>
          <w:color w:val="000000"/>
          <w:kern w:val="1"/>
          <w:szCs w:val="24"/>
          <w:lang w:eastAsia="hi-IN" w:bidi="hi-IN"/>
        </w:rPr>
        <w:t> </w:t>
      </w:r>
      <w:proofErr w:type="spellStart"/>
      <w:proofErr w:type="gramStart"/>
      <w:r w:rsidRPr="00C43597">
        <w:rPr>
          <w:rFonts w:ascii="Cambria" w:eastAsia="Arial Unicode MS" w:hAnsi="Cambria" w:cs="Mangal"/>
          <w:i/>
          <w:iCs/>
          <w:color w:val="000000"/>
          <w:kern w:val="1"/>
          <w:szCs w:val="24"/>
          <w:lang w:eastAsia="hi-IN" w:bidi="hi-IN"/>
        </w:rPr>
        <w:t>Def</w:t>
      </w:r>
      <w:proofErr w:type="spellEnd"/>
      <w:r w:rsidRPr="00C43597">
        <w:rPr>
          <w:rFonts w:ascii="Cambria" w:eastAsia="Arial Unicode MS" w:hAnsi="Cambria" w:cs="Mangal"/>
          <w:i/>
          <w:iCs/>
          <w:color w:val="000000"/>
          <w:kern w:val="1"/>
          <w:szCs w:val="24"/>
          <w:lang w:eastAsia="hi-IN" w:bidi="hi-IN"/>
        </w:rPr>
        <w:t>.</w:t>
      </w:r>
      <w:proofErr w:type="gramEnd"/>
      <w:r w:rsidRPr="00C43597">
        <w:rPr>
          <w:rFonts w:ascii="Cambria" w:eastAsia="Arial Unicode MS" w:hAnsi="Cambria" w:cs="Mangal"/>
          <w:i/>
          <w:iCs/>
          <w:color w:val="000000"/>
          <w:kern w:val="1"/>
          <w:szCs w:val="24"/>
          <w:lang w:eastAsia="hi-IN" w:bidi="hi-IN"/>
        </w:rPr>
        <w:t xml:space="preserve">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t>Fr. FEDELE LENAERTS,</w:t>
      </w:r>
      <w:r w:rsidRPr="00C43597">
        <w:rPr>
          <w:rFonts w:ascii="Cambria" w:eastAsia="Arial Unicode MS" w:hAnsi="Cambria" w:cs="Mangal"/>
          <w:color w:val="000000"/>
          <w:kern w:val="1"/>
          <w:szCs w:val="24"/>
          <w:lang w:eastAsia="hi-IN" w:bidi="hi-IN"/>
        </w:rPr>
        <w:t> </w:t>
      </w:r>
      <w:proofErr w:type="spellStart"/>
      <w:proofErr w:type="gramStart"/>
      <w:r w:rsidRPr="00C43597">
        <w:rPr>
          <w:rFonts w:ascii="Cambria" w:eastAsia="Arial Unicode MS" w:hAnsi="Cambria" w:cs="Mangal"/>
          <w:i/>
          <w:iCs/>
          <w:color w:val="000000"/>
          <w:kern w:val="1"/>
          <w:szCs w:val="24"/>
          <w:lang w:eastAsia="hi-IN" w:bidi="hi-IN"/>
        </w:rPr>
        <w:t>Def</w:t>
      </w:r>
      <w:proofErr w:type="spellEnd"/>
      <w:r w:rsidRPr="00C43597">
        <w:rPr>
          <w:rFonts w:ascii="Cambria" w:eastAsia="Arial Unicode MS" w:hAnsi="Cambria" w:cs="Mangal"/>
          <w:i/>
          <w:iCs/>
          <w:color w:val="000000"/>
          <w:kern w:val="1"/>
          <w:szCs w:val="24"/>
          <w:lang w:eastAsia="hi-IN" w:bidi="hi-IN"/>
        </w:rPr>
        <w:t>.</w:t>
      </w:r>
      <w:proofErr w:type="gramEnd"/>
      <w:r w:rsidRPr="00C43597">
        <w:rPr>
          <w:rFonts w:ascii="Cambria" w:eastAsia="Arial Unicode MS" w:hAnsi="Cambria" w:cs="Mangal"/>
          <w:i/>
          <w:iCs/>
          <w:color w:val="000000"/>
          <w:kern w:val="1"/>
          <w:szCs w:val="24"/>
          <w:lang w:eastAsia="hi-IN" w:bidi="hi-IN"/>
        </w:rPr>
        <w:t xml:space="preserve">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t>Fr. FRANCESCO IGLESIAS,</w:t>
      </w:r>
      <w:r w:rsidRPr="00C43597">
        <w:rPr>
          <w:rFonts w:ascii="Cambria" w:eastAsia="Arial Unicode MS" w:hAnsi="Cambria" w:cs="Mangal"/>
          <w:color w:val="000000"/>
          <w:kern w:val="1"/>
          <w:szCs w:val="24"/>
          <w:lang w:eastAsia="hi-IN" w:bidi="hi-IN"/>
        </w:rPr>
        <w:t> </w:t>
      </w:r>
      <w:proofErr w:type="spellStart"/>
      <w:proofErr w:type="gramStart"/>
      <w:r w:rsidRPr="00C43597">
        <w:rPr>
          <w:rFonts w:ascii="Cambria" w:eastAsia="Arial Unicode MS" w:hAnsi="Cambria" w:cs="Mangal"/>
          <w:i/>
          <w:iCs/>
          <w:color w:val="000000"/>
          <w:kern w:val="1"/>
          <w:szCs w:val="24"/>
          <w:lang w:eastAsia="hi-IN" w:bidi="hi-IN"/>
        </w:rPr>
        <w:t>Def</w:t>
      </w:r>
      <w:proofErr w:type="spellEnd"/>
      <w:r w:rsidRPr="00C43597">
        <w:rPr>
          <w:rFonts w:ascii="Cambria" w:eastAsia="Arial Unicode MS" w:hAnsi="Cambria" w:cs="Mangal"/>
          <w:i/>
          <w:iCs/>
          <w:color w:val="000000"/>
          <w:kern w:val="1"/>
          <w:szCs w:val="24"/>
          <w:lang w:eastAsia="hi-IN" w:bidi="hi-IN"/>
        </w:rPr>
        <w:t>.</w:t>
      </w:r>
      <w:proofErr w:type="gramEnd"/>
      <w:r w:rsidRPr="00C43597">
        <w:rPr>
          <w:rFonts w:ascii="Cambria" w:eastAsia="Arial Unicode MS" w:hAnsi="Cambria" w:cs="Mangal"/>
          <w:i/>
          <w:iCs/>
          <w:color w:val="000000"/>
          <w:kern w:val="1"/>
          <w:szCs w:val="24"/>
          <w:lang w:eastAsia="hi-IN" w:bidi="hi-IN"/>
        </w:rPr>
        <w:t xml:space="preserve">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t>Fr. ALOYSIUS WARD,</w:t>
      </w:r>
      <w:r w:rsidRPr="00C43597">
        <w:rPr>
          <w:rFonts w:ascii="Cambria" w:eastAsia="Arial Unicode MS" w:hAnsi="Cambria" w:cs="Mangal"/>
          <w:color w:val="000000"/>
          <w:kern w:val="1"/>
          <w:szCs w:val="24"/>
          <w:lang w:eastAsia="hi-IN" w:bidi="hi-IN"/>
        </w:rPr>
        <w:t> </w:t>
      </w:r>
      <w:proofErr w:type="spellStart"/>
      <w:proofErr w:type="gramStart"/>
      <w:r w:rsidRPr="00C43597">
        <w:rPr>
          <w:rFonts w:ascii="Cambria" w:eastAsia="Arial Unicode MS" w:hAnsi="Cambria" w:cs="Mangal"/>
          <w:i/>
          <w:iCs/>
          <w:color w:val="000000"/>
          <w:kern w:val="1"/>
          <w:szCs w:val="24"/>
          <w:lang w:eastAsia="hi-IN" w:bidi="hi-IN"/>
        </w:rPr>
        <w:t>Def</w:t>
      </w:r>
      <w:proofErr w:type="spellEnd"/>
      <w:r w:rsidRPr="00C43597">
        <w:rPr>
          <w:rFonts w:ascii="Cambria" w:eastAsia="Arial Unicode MS" w:hAnsi="Cambria" w:cs="Mangal"/>
          <w:i/>
          <w:iCs/>
          <w:color w:val="000000"/>
          <w:kern w:val="1"/>
          <w:szCs w:val="24"/>
          <w:lang w:eastAsia="hi-IN" w:bidi="hi-IN"/>
        </w:rPr>
        <w:t>.</w:t>
      </w:r>
      <w:proofErr w:type="gramEnd"/>
      <w:r w:rsidRPr="00C43597">
        <w:rPr>
          <w:rFonts w:ascii="Cambria" w:eastAsia="Arial Unicode MS" w:hAnsi="Cambria" w:cs="Mangal"/>
          <w:i/>
          <w:iCs/>
          <w:color w:val="000000"/>
          <w:kern w:val="1"/>
          <w:szCs w:val="24"/>
          <w:lang w:eastAsia="hi-IN" w:bidi="hi-IN"/>
        </w:rPr>
        <w:t xml:space="preserve">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t>Fr. TEODOSIO MANNUCCI,</w:t>
      </w:r>
      <w:r w:rsidRPr="00C43597">
        <w:rPr>
          <w:rFonts w:ascii="Cambria" w:eastAsia="Arial Unicode MS" w:hAnsi="Cambria" w:cs="Mangal"/>
          <w:i/>
          <w:iCs/>
          <w:color w:val="000000"/>
          <w:kern w:val="1"/>
          <w:szCs w:val="24"/>
          <w:lang w:eastAsia="hi-IN" w:bidi="hi-IN"/>
        </w:rPr>
        <w:t> </w:t>
      </w:r>
      <w:proofErr w:type="spellStart"/>
      <w:proofErr w:type="gramStart"/>
      <w:r w:rsidRPr="00C43597">
        <w:rPr>
          <w:rFonts w:ascii="Cambria" w:eastAsia="Arial Unicode MS" w:hAnsi="Cambria" w:cs="Mangal"/>
          <w:i/>
          <w:iCs/>
          <w:color w:val="000000"/>
          <w:kern w:val="1"/>
          <w:szCs w:val="24"/>
          <w:lang w:eastAsia="hi-IN" w:bidi="hi-IN"/>
        </w:rPr>
        <w:t>Def</w:t>
      </w:r>
      <w:proofErr w:type="spellEnd"/>
      <w:r w:rsidRPr="00C43597">
        <w:rPr>
          <w:rFonts w:ascii="Cambria" w:eastAsia="Arial Unicode MS" w:hAnsi="Cambria" w:cs="Mangal"/>
          <w:i/>
          <w:iCs/>
          <w:color w:val="000000"/>
          <w:kern w:val="1"/>
          <w:szCs w:val="24"/>
          <w:lang w:eastAsia="hi-IN" w:bidi="hi-IN"/>
        </w:rPr>
        <w:t>.</w:t>
      </w:r>
      <w:proofErr w:type="gramEnd"/>
      <w:r w:rsidRPr="00C43597">
        <w:rPr>
          <w:rFonts w:ascii="Cambria" w:eastAsia="Arial Unicode MS" w:hAnsi="Cambria" w:cs="Mangal"/>
          <w:i/>
          <w:iCs/>
          <w:color w:val="000000"/>
          <w:kern w:val="1"/>
          <w:szCs w:val="24"/>
          <w:lang w:eastAsia="hi-IN" w:bidi="hi-IN"/>
        </w:rPr>
        <w:t xml:space="preserve"> Gen.</w:t>
      </w:r>
      <w:r w:rsidRPr="00C43597">
        <w:rPr>
          <w:rFonts w:ascii="Cambria" w:eastAsia="Arial Unicode MS" w:hAnsi="Cambria" w:cs="Mangal"/>
          <w:i/>
          <w:iCs/>
          <w:color w:val="000000"/>
          <w:kern w:val="1"/>
          <w:szCs w:val="24"/>
          <w:lang w:eastAsia="hi-IN" w:bidi="hi-IN"/>
        </w:rPr>
        <w:br/>
      </w:r>
      <w:r w:rsidRPr="00C43597">
        <w:rPr>
          <w:rFonts w:ascii="Cambria" w:eastAsia="Arial Unicode MS" w:hAnsi="Cambria" w:cs="Mangal"/>
          <w:kern w:val="1"/>
          <w:szCs w:val="24"/>
          <w:lang w:eastAsia="hi-IN" w:bidi="hi-IN"/>
        </w:rPr>
        <w:t xml:space="preserve"> </w:t>
      </w:r>
    </w:p>
    <w:p w:rsidR="00C43597" w:rsidRPr="00C43597" w:rsidRDefault="00C43597" w:rsidP="00C43597">
      <w:pPr>
        <w:jc w:val="right"/>
        <w:rPr>
          <w:rFonts w:ascii="Cambria" w:eastAsia="Arial Unicode MS" w:hAnsi="Cambria" w:cs="Mangal"/>
          <w:bCs/>
          <w:i/>
          <w:iCs/>
          <w:color w:val="000000"/>
          <w:kern w:val="1"/>
          <w:szCs w:val="24"/>
          <w:lang w:eastAsia="hi-IN" w:bidi="hi-IN"/>
        </w:rPr>
      </w:pPr>
      <w:r w:rsidRPr="00C43597">
        <w:rPr>
          <w:rFonts w:ascii="Cambria" w:eastAsia="Arial Unicode MS" w:hAnsi="Cambria" w:cs="Mangal"/>
          <w:bCs/>
          <w:color w:val="000000"/>
          <w:kern w:val="1"/>
          <w:szCs w:val="24"/>
          <w:lang w:eastAsia="hi-IN" w:bidi="hi-IN"/>
        </w:rPr>
        <w:t>Roma</w:t>
      </w:r>
      <w:r w:rsidRPr="00C43597">
        <w:rPr>
          <w:rFonts w:ascii="Cambria" w:eastAsia="Arial Unicode MS" w:hAnsi="Cambria" w:cs="Mangal"/>
          <w:color w:val="000000"/>
          <w:kern w:val="1"/>
          <w:szCs w:val="24"/>
          <w:lang w:eastAsia="hi-IN" w:bidi="hi-IN"/>
        </w:rPr>
        <w:t>, </w:t>
      </w:r>
      <w:r w:rsidRPr="00C43597">
        <w:rPr>
          <w:rFonts w:ascii="Cambria" w:eastAsia="Arial Unicode MS" w:hAnsi="Cambria" w:cs="Mangal"/>
          <w:bCs/>
          <w:i/>
          <w:iCs/>
          <w:color w:val="000000"/>
          <w:kern w:val="1"/>
          <w:szCs w:val="24"/>
          <w:lang w:eastAsia="hi-IN" w:bidi="hi-IN"/>
        </w:rPr>
        <w:t>4 ottobre 1978</w:t>
      </w:r>
    </w:p>
    <w:p w:rsidR="00C43597" w:rsidRPr="00C43597" w:rsidRDefault="00C43597" w:rsidP="00C43597">
      <w:pPr>
        <w:spacing w:after="200" w:line="276" w:lineRule="auto"/>
        <w:jc w:val="left"/>
        <w:rPr>
          <w:rFonts w:ascii="Cambria" w:eastAsia="Arial Unicode MS" w:hAnsi="Cambria" w:cs="Mangal"/>
          <w:bCs/>
          <w:i/>
          <w:iCs/>
          <w:color w:val="000000"/>
          <w:kern w:val="1"/>
          <w:szCs w:val="24"/>
          <w:lang w:eastAsia="hi-IN" w:bidi="hi-IN"/>
        </w:rPr>
      </w:pPr>
      <w:r w:rsidRPr="00C43597">
        <w:rPr>
          <w:rFonts w:ascii="Cambria" w:eastAsia="Arial Unicode MS" w:hAnsi="Cambria" w:cs="Mangal"/>
          <w:bCs/>
          <w:i/>
          <w:iCs/>
          <w:color w:val="000000"/>
          <w:kern w:val="1"/>
          <w:szCs w:val="24"/>
          <w:lang w:eastAsia="hi-IN" w:bidi="hi-IN"/>
        </w:rPr>
        <w:br w:type="page"/>
      </w:r>
    </w:p>
    <w:p w:rsidR="00C43597" w:rsidRPr="00C43597" w:rsidRDefault="00C43597" w:rsidP="00C43597">
      <w:pPr>
        <w:keepNext/>
        <w:keepLines/>
        <w:jc w:val="center"/>
        <w:outlineLvl w:val="1"/>
        <w:rPr>
          <w:rFonts w:ascii="Cambria" w:eastAsia="Times New Roman" w:hAnsi="Cambria" w:cs="Times New Roman"/>
          <w:b/>
          <w:bCs/>
          <w:sz w:val="28"/>
          <w:szCs w:val="26"/>
        </w:rPr>
      </w:pPr>
      <w:r w:rsidRPr="00C43597">
        <w:rPr>
          <w:rFonts w:ascii="Cambria" w:eastAsia="Times New Roman" w:hAnsi="Cambria" w:cs="Times New Roman"/>
          <w:b/>
          <w:bCs/>
          <w:sz w:val="28"/>
          <w:szCs w:val="26"/>
        </w:rPr>
        <w:lastRenderedPageBreak/>
        <w:pict>
          <v:rect id="_x0000_s1075" style="position:absolute;left:0;text-align:left;margin-left:0;margin-top:0;width:212.6pt;height:1.5pt;z-index:25166848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 w:name="_Toc459192615"/>
      <w:bookmarkStart w:id="7" w:name="_Toc459209569"/>
      <w:bookmarkStart w:id="8" w:name="_Toc459209659"/>
      <w:r w:rsidRPr="00C43597">
        <w:rPr>
          <w:rFonts w:ascii="Cambria" w:eastAsia="Times New Roman" w:hAnsi="Cambria" w:cs="Times New Roman"/>
          <w:b/>
          <w:bCs/>
          <w:sz w:val="28"/>
          <w:szCs w:val="26"/>
        </w:rPr>
        <w:t>INTRODUZIONE</w:t>
      </w:r>
      <w:bookmarkEnd w:id="6"/>
      <w:bookmarkEnd w:id="7"/>
      <w:bookmarkEnd w:id="8"/>
    </w:p>
    <w:p w:rsidR="00C43597" w:rsidRPr="00C43597" w:rsidRDefault="00C43597" w:rsidP="00C43597">
      <w:pPr>
        <w:rPr>
          <w:rFonts w:ascii="Cambria" w:hAnsi="Cambria" w:cs="Times New Roman"/>
        </w:rPr>
      </w:pPr>
    </w:p>
    <w:p w:rsidR="00C43597" w:rsidRPr="00C43597" w:rsidRDefault="00C43597" w:rsidP="00C43597">
      <w:pPr>
        <w:rPr>
          <w:rFonts w:ascii="Cambria" w:hAnsi="Cambria" w:cs="Times New Roman"/>
          <w:color w:val="000000"/>
          <w:kern w:val="1"/>
          <w:szCs w:val="24"/>
          <w:lang w:eastAsia="hi-IN" w:bidi="hi-IN"/>
        </w:rPr>
      </w:pP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1. Riuniti a </w:t>
      </w:r>
      <w:proofErr w:type="spellStart"/>
      <w:r w:rsidRPr="00C43597">
        <w:rPr>
          <w:rFonts w:ascii="Cambria" w:hAnsi="Cambria" w:cs="Times New Roman"/>
          <w:color w:val="000000"/>
          <w:szCs w:val="24"/>
        </w:rPr>
        <w:t>Mattli</w:t>
      </w:r>
      <w:proofErr w:type="spellEnd"/>
      <w:r w:rsidRPr="00C43597">
        <w:rPr>
          <w:rFonts w:ascii="Cambria" w:hAnsi="Cambria" w:cs="Times New Roman"/>
          <w:color w:val="000000"/>
          <w:szCs w:val="24"/>
        </w:rPr>
        <w:t xml:space="preserve"> per il CPO, prima di ogni altra cosa, </w:t>
      </w:r>
      <w:proofErr w:type="gramStart"/>
      <w:r w:rsidRPr="00C43597">
        <w:rPr>
          <w:rFonts w:ascii="Cambria" w:hAnsi="Cambria" w:cs="Times New Roman"/>
          <w:color w:val="000000"/>
          <w:szCs w:val="24"/>
        </w:rPr>
        <w:t>sentiamo</w:t>
      </w:r>
      <w:proofErr w:type="gramEnd"/>
      <w:r w:rsidRPr="00C43597">
        <w:rPr>
          <w:rFonts w:ascii="Cambria" w:hAnsi="Cambria" w:cs="Times New Roman"/>
          <w:color w:val="000000"/>
          <w:szCs w:val="24"/>
        </w:rPr>
        <w:t xml:space="preserve"> il bisogno e il dovere di rivolge re un cordiale saluto a tutti voi fratelli missionari, che in ogni continente, in situazioni spesso difficili, con generosa dedizione, portate il peso e la gioia del nostro servizio di evangelizzazione.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Ben conoscendo il vostro lavoro, e con grande affetto che vogliamo esprimervi la riconoscenza di tutto l'Ordine. Con i vostri sacrifici e la vostra disponibilità, voi </w:t>
      </w:r>
      <w:proofErr w:type="gramStart"/>
      <w:r w:rsidRPr="00C43597">
        <w:rPr>
          <w:rFonts w:ascii="Cambria" w:hAnsi="Cambria" w:cs="Times New Roman"/>
          <w:color w:val="000000"/>
          <w:szCs w:val="24"/>
        </w:rPr>
        <w:t>siete</w:t>
      </w:r>
      <w:proofErr w:type="gramEnd"/>
      <w:r w:rsidRPr="00C43597">
        <w:rPr>
          <w:rFonts w:ascii="Cambria" w:hAnsi="Cambria" w:cs="Times New Roman"/>
          <w:color w:val="000000"/>
          <w:szCs w:val="24"/>
        </w:rPr>
        <w:t xml:space="preserve"> in mezzo ai vostri popoli un segno eloquente della nostra presenza di cappuccini e veri annunciatori di speranza.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La vostra storia, di fronte alla quale siamo ammirati e pensosi, ci rende umili nella nostra ricerca, coraggiosi nelle nostre riflessioni, fiduciosi nel nostro futuro.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A tutto l'Ordine nostro, coinvolto per speciale carisma nella missione della Chiesa, e in modo specifico a voi, fratelli missionari, che attuate in ogni luogo in modo concreto ed eminente la nostra </w:t>
      </w:r>
      <w:proofErr w:type="spellStart"/>
      <w:r w:rsidRPr="00C43597">
        <w:rPr>
          <w:rFonts w:ascii="Cambria" w:hAnsi="Cambria" w:cs="Times New Roman"/>
          <w:color w:val="000000"/>
          <w:szCs w:val="24"/>
        </w:rPr>
        <w:t>missionarietà</w:t>
      </w:r>
      <w:proofErr w:type="spellEnd"/>
      <w:r w:rsidRPr="00C43597">
        <w:rPr>
          <w:rFonts w:ascii="Cambria" w:hAnsi="Cambria" w:cs="Times New Roman"/>
          <w:color w:val="000000"/>
          <w:szCs w:val="24"/>
        </w:rPr>
        <w:t>, rivolgiamo a titolo di messaggio fraterno questa sintesi delle nostre riflessioni.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Ponendo in evidenza alcuni punti più importanti per il futuro della spiritualità e dell'attività missionaria dell'Ordine, vorremmo contribuire a sviluppare in tutti noi la coscienza apostolica e a dare un nuovo impulso evangelizzatore ai nostri frati missionari</w:t>
      </w:r>
      <w:r w:rsidRPr="00C43597">
        <w:rPr>
          <w:rFonts w:ascii="Cambria" w:hAnsi="Cambria" w:cs="Times New Roman"/>
          <w:color w:val="000000"/>
        </w:rPr>
        <w:t> </w:t>
      </w:r>
      <w:hyperlink r:id="rId13" w:anchor="1" w:history="1">
        <w:r w:rsidRPr="00C43597">
          <w:rPr>
            <w:rFonts w:ascii="Cambria" w:hAnsi="Cambria" w:cs="Times New Roman"/>
            <w:color w:val="0000FF"/>
            <w:u w:val="single"/>
          </w:rPr>
          <w:t>1</w:t>
        </w:r>
      </w:hyperlink>
      <w:r w:rsidRPr="00C43597">
        <w:rPr>
          <w:rFonts w:ascii="Cambria" w:hAnsi="Cambria" w:cs="Times New Roman"/>
          <w:color w:val="000000"/>
        </w:rPr>
        <w:t> </w:t>
      </w:r>
      <w:r w:rsidRPr="00C43597">
        <w:rPr>
          <w:rFonts w:ascii="Cambria" w:hAnsi="Cambria" w:cs="Times New Roman"/>
          <w:color w:val="000000"/>
          <w:szCs w:val="24"/>
        </w:rPr>
        <w:t>e, attraverso loro, una nuova speranza ai popoli a cui viene annunciata la buona novella.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2. Nello studio della nostra vita e attività missionaria nel CPO </w:t>
      </w:r>
      <w:proofErr w:type="gramStart"/>
      <w:r w:rsidRPr="00C43597">
        <w:rPr>
          <w:rFonts w:ascii="Cambria" w:hAnsi="Cambria" w:cs="Times New Roman"/>
          <w:color w:val="000000"/>
          <w:szCs w:val="24"/>
        </w:rPr>
        <w:t>abbiamo</w:t>
      </w:r>
      <w:proofErr w:type="gramEnd"/>
      <w:r w:rsidRPr="00C43597">
        <w:rPr>
          <w:rFonts w:ascii="Cambria" w:hAnsi="Cambria" w:cs="Times New Roman"/>
          <w:color w:val="000000"/>
          <w:szCs w:val="24"/>
        </w:rPr>
        <w:t xml:space="preserve"> tenuto costantemente presenti alcuni elementi fondamentali:</w:t>
      </w:r>
    </w:p>
    <w:p w:rsidR="00C43597" w:rsidRPr="00C43597" w:rsidRDefault="00C43597" w:rsidP="00C43597">
      <w:pPr>
        <w:widowControl w:val="0"/>
        <w:numPr>
          <w:ilvl w:val="0"/>
          <w:numId w:val="6"/>
        </w:numPr>
        <w:tabs>
          <w:tab w:val="num" w:pos="284"/>
        </w:tabs>
        <w:suppressAutoHyphens/>
        <w:ind w:left="284" w:hanging="284"/>
        <w:rPr>
          <w:rFonts w:ascii="Cambria" w:hAnsi="Cambria" w:cs="Times New Roman"/>
          <w:color w:val="000000"/>
          <w:szCs w:val="24"/>
        </w:rPr>
      </w:pPr>
      <w:proofErr w:type="gramStart"/>
      <w:r w:rsidRPr="00C43597">
        <w:rPr>
          <w:rFonts w:ascii="Cambria" w:hAnsi="Cambria" w:cs="Times New Roman"/>
          <w:color w:val="000000"/>
          <w:szCs w:val="24"/>
        </w:rPr>
        <w:t>le</w:t>
      </w:r>
      <w:proofErr w:type="gramEnd"/>
      <w:r w:rsidRPr="00C43597">
        <w:rPr>
          <w:rFonts w:ascii="Cambria" w:hAnsi="Cambria" w:cs="Times New Roman"/>
          <w:color w:val="000000"/>
          <w:szCs w:val="24"/>
        </w:rPr>
        <w:t xml:space="preserve"> prospettive teologiche attuali della realtà missionaria della Chiesa e le esigenze missionarie della nostra identità francescana (</w:t>
      </w:r>
      <w:proofErr w:type="spellStart"/>
      <w:r w:rsidRPr="00C43597">
        <w:rPr>
          <w:rFonts w:ascii="Cambria" w:hAnsi="Cambria" w:cs="Times New Roman"/>
          <w:color w:val="000000"/>
          <w:szCs w:val="24"/>
        </w:rPr>
        <w:t>nn</w:t>
      </w:r>
      <w:proofErr w:type="spellEnd"/>
      <w:r w:rsidRPr="00C43597">
        <w:rPr>
          <w:rFonts w:ascii="Cambria" w:hAnsi="Cambria" w:cs="Times New Roman"/>
          <w:color w:val="000000"/>
          <w:szCs w:val="24"/>
        </w:rPr>
        <w:t>. 4-15</w:t>
      </w:r>
      <w:proofErr w:type="gramStart"/>
      <w:r w:rsidRPr="00C43597">
        <w:rPr>
          <w:rFonts w:ascii="Cambria" w:hAnsi="Cambria" w:cs="Times New Roman"/>
          <w:color w:val="000000"/>
          <w:szCs w:val="24"/>
        </w:rPr>
        <w:t>)</w:t>
      </w:r>
      <w:proofErr w:type="gramEnd"/>
      <w:r w:rsidRPr="00C43597">
        <w:rPr>
          <w:rFonts w:ascii="Cambria" w:hAnsi="Cambria" w:cs="Times New Roman"/>
          <w:color w:val="000000"/>
          <w:szCs w:val="24"/>
        </w:rPr>
        <w:t>;</w:t>
      </w:r>
    </w:p>
    <w:p w:rsidR="00C43597" w:rsidRPr="00C43597" w:rsidRDefault="00C43597" w:rsidP="00C43597">
      <w:pPr>
        <w:widowControl w:val="0"/>
        <w:numPr>
          <w:ilvl w:val="0"/>
          <w:numId w:val="6"/>
        </w:numPr>
        <w:tabs>
          <w:tab w:val="num" w:pos="284"/>
        </w:tabs>
        <w:suppressAutoHyphens/>
        <w:ind w:left="284" w:hanging="284"/>
        <w:rPr>
          <w:rFonts w:ascii="Cambria" w:hAnsi="Cambria" w:cs="Times New Roman"/>
          <w:color w:val="000000"/>
          <w:szCs w:val="24"/>
        </w:rPr>
      </w:pPr>
      <w:proofErr w:type="gramStart"/>
      <w:r w:rsidRPr="00C43597">
        <w:rPr>
          <w:rFonts w:ascii="Cambria" w:hAnsi="Cambria" w:cs="Times New Roman"/>
          <w:color w:val="000000"/>
          <w:szCs w:val="24"/>
        </w:rPr>
        <w:t>i</w:t>
      </w:r>
      <w:proofErr w:type="gramEnd"/>
      <w:r w:rsidRPr="00C43597">
        <w:rPr>
          <w:rFonts w:ascii="Cambria" w:hAnsi="Cambria" w:cs="Times New Roman"/>
          <w:color w:val="000000"/>
          <w:szCs w:val="24"/>
        </w:rPr>
        <w:t xml:space="preserve"> contesti socio-economici, politici, culturali e religiosi del mondo contemporaneo,</w:t>
      </w:r>
    </w:p>
    <w:p w:rsidR="00C43597" w:rsidRPr="00C43597" w:rsidRDefault="00C43597" w:rsidP="00C43597">
      <w:pPr>
        <w:widowControl w:val="0"/>
        <w:numPr>
          <w:ilvl w:val="0"/>
          <w:numId w:val="6"/>
        </w:numPr>
        <w:tabs>
          <w:tab w:val="num" w:pos="284"/>
        </w:tabs>
        <w:suppressAutoHyphens/>
        <w:ind w:left="284" w:hanging="284"/>
        <w:rPr>
          <w:rFonts w:ascii="Cambria" w:hAnsi="Cambria" w:cs="Times New Roman"/>
          <w:color w:val="000000"/>
          <w:szCs w:val="24"/>
        </w:rPr>
      </w:pPr>
      <w:proofErr w:type="gramStart"/>
      <w:r w:rsidRPr="00C43597">
        <w:rPr>
          <w:rFonts w:ascii="Cambria" w:hAnsi="Cambria" w:cs="Times New Roman"/>
          <w:color w:val="000000"/>
          <w:szCs w:val="24"/>
        </w:rPr>
        <w:t>specialmente</w:t>
      </w:r>
      <w:proofErr w:type="gramEnd"/>
      <w:r w:rsidRPr="00C43597">
        <w:rPr>
          <w:rFonts w:ascii="Cambria" w:hAnsi="Cambria" w:cs="Times New Roman"/>
          <w:color w:val="000000"/>
          <w:szCs w:val="24"/>
        </w:rPr>
        <w:t xml:space="preserve"> quelli che incidono nel nostro impegno missionario (</w:t>
      </w:r>
      <w:proofErr w:type="spellStart"/>
      <w:r w:rsidRPr="00C43597">
        <w:rPr>
          <w:rFonts w:ascii="Cambria" w:hAnsi="Cambria" w:cs="Times New Roman"/>
          <w:color w:val="000000"/>
          <w:szCs w:val="24"/>
        </w:rPr>
        <w:t>nn</w:t>
      </w:r>
      <w:proofErr w:type="spellEnd"/>
      <w:r w:rsidRPr="00C43597">
        <w:rPr>
          <w:rFonts w:ascii="Cambria" w:hAnsi="Cambria" w:cs="Times New Roman"/>
          <w:color w:val="000000"/>
          <w:szCs w:val="24"/>
        </w:rPr>
        <w:t>. 16-31</w:t>
      </w:r>
      <w:proofErr w:type="gramStart"/>
      <w:r w:rsidRPr="00C43597">
        <w:rPr>
          <w:rFonts w:ascii="Cambria" w:hAnsi="Cambria" w:cs="Times New Roman"/>
          <w:color w:val="000000"/>
          <w:szCs w:val="24"/>
        </w:rPr>
        <w:t>)</w:t>
      </w:r>
      <w:proofErr w:type="gramEnd"/>
      <w:r w:rsidRPr="00C43597">
        <w:rPr>
          <w:rFonts w:ascii="Cambria" w:hAnsi="Cambria" w:cs="Times New Roman"/>
          <w:color w:val="000000"/>
          <w:szCs w:val="24"/>
        </w:rPr>
        <w:t>;</w:t>
      </w:r>
    </w:p>
    <w:p w:rsidR="00C43597" w:rsidRPr="00C43597" w:rsidRDefault="00C43597" w:rsidP="00C43597">
      <w:pPr>
        <w:widowControl w:val="0"/>
        <w:numPr>
          <w:ilvl w:val="0"/>
          <w:numId w:val="6"/>
        </w:numPr>
        <w:tabs>
          <w:tab w:val="num" w:pos="284"/>
        </w:tabs>
        <w:suppressAutoHyphens/>
        <w:ind w:left="284" w:hanging="284"/>
        <w:rPr>
          <w:rFonts w:ascii="Cambria" w:hAnsi="Cambria" w:cs="Times New Roman"/>
          <w:color w:val="000000"/>
          <w:szCs w:val="24"/>
        </w:rPr>
      </w:pPr>
      <w:proofErr w:type="gramStart"/>
      <w:r w:rsidRPr="00C43597">
        <w:rPr>
          <w:rFonts w:ascii="Cambria" w:hAnsi="Cambria" w:cs="Times New Roman"/>
          <w:color w:val="000000"/>
          <w:szCs w:val="24"/>
        </w:rPr>
        <w:t>alcuni</w:t>
      </w:r>
      <w:proofErr w:type="gramEnd"/>
      <w:r w:rsidRPr="00C43597">
        <w:rPr>
          <w:rFonts w:ascii="Cambria" w:hAnsi="Cambria" w:cs="Times New Roman"/>
          <w:color w:val="000000"/>
          <w:szCs w:val="24"/>
        </w:rPr>
        <w:t xml:space="preserve"> problemi concreti di struttura (pastorali e giuridici) che riguardano il nostro compito missionario e che richiedono un particolare aggiornamento (</w:t>
      </w:r>
      <w:proofErr w:type="spellStart"/>
      <w:r w:rsidRPr="00C43597">
        <w:rPr>
          <w:rFonts w:ascii="Cambria" w:hAnsi="Cambria" w:cs="Times New Roman"/>
          <w:color w:val="000000"/>
          <w:szCs w:val="24"/>
        </w:rPr>
        <w:t>nn</w:t>
      </w:r>
      <w:proofErr w:type="spellEnd"/>
      <w:r w:rsidRPr="00C43597">
        <w:rPr>
          <w:rFonts w:ascii="Cambria" w:hAnsi="Cambria" w:cs="Times New Roman"/>
          <w:color w:val="000000"/>
          <w:szCs w:val="24"/>
        </w:rPr>
        <w:t>. 32-50</w:t>
      </w:r>
      <w:proofErr w:type="gramStart"/>
      <w:r w:rsidRPr="00C43597">
        <w:rPr>
          <w:rFonts w:ascii="Cambria" w:hAnsi="Cambria" w:cs="Times New Roman"/>
          <w:color w:val="000000"/>
          <w:szCs w:val="24"/>
        </w:rPr>
        <w:t>).</w:t>
      </w:r>
      <w:proofErr w:type="gramEnd"/>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La prima parte del documento, più dottrinale, raccoglie i principi che devono informare la nostra spiritualità e il nostro servizio missionario.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3. Dopo la riforma delle Missioni cappuccine operata dal P. Generale Bernardo da </w:t>
      </w:r>
      <w:proofErr w:type="spellStart"/>
      <w:r w:rsidRPr="00C43597">
        <w:rPr>
          <w:rFonts w:ascii="Cambria" w:hAnsi="Cambria" w:cs="Times New Roman"/>
          <w:color w:val="000000"/>
          <w:szCs w:val="24"/>
        </w:rPr>
        <w:t>Andermatt</w:t>
      </w:r>
      <w:proofErr w:type="spellEnd"/>
      <w:r w:rsidRPr="00C43597">
        <w:rPr>
          <w:rFonts w:ascii="Cambria" w:hAnsi="Cambria" w:cs="Times New Roman"/>
          <w:color w:val="000000"/>
        </w:rPr>
        <w:t> </w:t>
      </w:r>
      <w:hyperlink r:id="rId14" w:anchor="2" w:history="1">
        <w:r w:rsidRPr="00C43597">
          <w:rPr>
            <w:rFonts w:ascii="Cambria" w:hAnsi="Cambria" w:cs="Times New Roman"/>
            <w:color w:val="0000FF"/>
            <w:u w:val="single"/>
          </w:rPr>
          <w:t>2</w:t>
        </w:r>
      </w:hyperlink>
      <w:r w:rsidRPr="00C43597">
        <w:rPr>
          <w:rFonts w:ascii="Cambria" w:hAnsi="Cambria" w:cs="Times New Roman"/>
          <w:color w:val="000000"/>
        </w:rPr>
        <w:t> </w:t>
      </w:r>
      <w:r w:rsidRPr="00C43597">
        <w:rPr>
          <w:rFonts w:ascii="Cambria" w:hAnsi="Cambria" w:cs="Times New Roman"/>
          <w:color w:val="000000"/>
          <w:szCs w:val="24"/>
        </w:rPr>
        <w:t>e dopo l'impulso missionario impresso da Pio XI,</w:t>
      </w:r>
      <w:r w:rsidRPr="00C43597">
        <w:rPr>
          <w:rFonts w:ascii="Cambria" w:hAnsi="Cambria" w:cs="Times New Roman"/>
          <w:color w:val="000000"/>
        </w:rPr>
        <w:t> </w:t>
      </w:r>
      <w:hyperlink r:id="rId15" w:anchor="3" w:history="1">
        <w:r w:rsidRPr="00C43597">
          <w:rPr>
            <w:rFonts w:ascii="Cambria" w:hAnsi="Cambria" w:cs="Times New Roman"/>
            <w:color w:val="0000FF"/>
            <w:u w:val="single"/>
          </w:rPr>
          <w:t>3</w:t>
        </w:r>
      </w:hyperlink>
      <w:r w:rsidRPr="00C43597">
        <w:rPr>
          <w:rFonts w:ascii="Cambria" w:hAnsi="Cambria" w:cs="Times New Roman"/>
          <w:color w:val="000000"/>
        </w:rPr>
        <w:t> </w:t>
      </w:r>
      <w:r w:rsidRPr="00C43597">
        <w:rPr>
          <w:rFonts w:ascii="Cambria" w:hAnsi="Cambria" w:cs="Times New Roman"/>
          <w:color w:val="000000"/>
          <w:szCs w:val="24"/>
        </w:rPr>
        <w:t>l'attività missionaria dell'Ordine e della Chiesa ha segnato per decenni progressi continui.</w:t>
      </w:r>
      <w:r w:rsidRPr="00C43597">
        <w:rPr>
          <w:rFonts w:ascii="Cambria" w:hAnsi="Cambria" w:cs="Times New Roman"/>
          <w:color w:val="000000"/>
        </w:rPr>
        <w:t> </w:t>
      </w:r>
      <w:hyperlink r:id="rId16" w:anchor="4" w:history="1">
        <w:r w:rsidRPr="00C43597">
          <w:rPr>
            <w:rFonts w:ascii="Cambria" w:hAnsi="Cambria" w:cs="Times New Roman"/>
            <w:color w:val="0000FF"/>
            <w:u w:val="single"/>
          </w:rPr>
          <w:t>4</w:t>
        </w:r>
      </w:hyperlink>
      <w:r w:rsidRPr="00C43597">
        <w:rPr>
          <w:rFonts w:ascii="Cambria" w:hAnsi="Cambria" w:cs="Times New Roman"/>
          <w:color w:val="000000"/>
        </w:rPr>
        <w:t> </w:t>
      </w:r>
      <w:r w:rsidRPr="00C43597">
        <w:rPr>
          <w:rFonts w:ascii="Cambria" w:hAnsi="Cambria" w:cs="Times New Roman"/>
          <w:color w:val="000000"/>
          <w:szCs w:val="24"/>
        </w:rPr>
        <w:t xml:space="preserve">Da alcuni anni, pero, la situazione e cambiata. Viviamo in una situazione di transizione, difficile e complessa, ma che riteniamo tuttavia una sfida provvidenziale piena di speranza e di avvenire. </w:t>
      </w:r>
      <w:proofErr w:type="gramStart"/>
      <w:r w:rsidRPr="00C43597">
        <w:rPr>
          <w:rFonts w:ascii="Cambria" w:hAnsi="Cambria" w:cs="Times New Roman"/>
          <w:color w:val="000000"/>
          <w:szCs w:val="24"/>
        </w:rPr>
        <w:t>n</w:t>
      </w:r>
      <w:proofErr w:type="gramEnd"/>
      <w:r w:rsidRPr="00C43597">
        <w:rPr>
          <w:rFonts w:ascii="Cambria" w:hAnsi="Cambria" w:cs="Times New Roman"/>
          <w:color w:val="000000"/>
          <w:szCs w:val="24"/>
        </w:rPr>
        <w:t xml:space="preserve"> quadro politico, il nuovo contesto ecclesiologico, la mentalità dei credenti, i metodi pastorali incidono notevolmente sull'impegno e sull'atteggiamento missionario.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Il nostro Ordine, sensibile a questi «segni dei tempi», ha sentito l'esigenza, nei due ultimi Capito </w:t>
      </w:r>
      <w:proofErr w:type="gramStart"/>
      <w:r w:rsidRPr="00C43597">
        <w:rPr>
          <w:rFonts w:ascii="Cambria" w:hAnsi="Cambria" w:cs="Times New Roman"/>
          <w:color w:val="000000"/>
          <w:szCs w:val="24"/>
        </w:rPr>
        <w:t>li</w:t>
      </w:r>
      <w:proofErr w:type="gramEnd"/>
      <w:r w:rsidRPr="00C43597">
        <w:rPr>
          <w:rFonts w:ascii="Cambria" w:hAnsi="Cambria" w:cs="Times New Roman"/>
          <w:color w:val="000000"/>
          <w:szCs w:val="24"/>
        </w:rPr>
        <w:t xml:space="preserve"> generali, di uno studio approfondito su questo problema.</w:t>
      </w:r>
      <w:hyperlink r:id="rId17" w:anchor="5" w:history="1">
        <w:r w:rsidRPr="00C43597">
          <w:rPr>
            <w:rFonts w:ascii="Cambria" w:hAnsi="Cambria" w:cs="Times New Roman"/>
            <w:color w:val="0000FF"/>
            <w:u w:val="single"/>
          </w:rPr>
          <w:t> 5</w:t>
        </w:r>
      </w:hyperlink>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Ecco il motivo di questo CPO: aiutare a chiarire le nostre responsabilità di evangelizzatori, responsabilità che </w:t>
      </w:r>
      <w:proofErr w:type="gramStart"/>
      <w:r w:rsidRPr="00C43597">
        <w:rPr>
          <w:rFonts w:ascii="Cambria" w:hAnsi="Cambria" w:cs="Times New Roman"/>
          <w:color w:val="000000"/>
          <w:szCs w:val="24"/>
        </w:rPr>
        <w:t>emergono</w:t>
      </w:r>
      <w:proofErr w:type="gramEnd"/>
      <w:r w:rsidRPr="00C43597">
        <w:rPr>
          <w:rFonts w:ascii="Cambria" w:hAnsi="Cambria" w:cs="Times New Roman"/>
          <w:color w:val="000000"/>
          <w:szCs w:val="24"/>
        </w:rPr>
        <w:t xml:space="preserve"> dall'esame della situazione attuale e dell'immediato futuro della Chiesa e del mondo.</w:t>
      </w:r>
      <w:r w:rsidRPr="00C43597">
        <w:rPr>
          <w:rFonts w:ascii="Cambria" w:hAnsi="Cambria" w:cs="Times New Roman"/>
          <w:color w:val="000000"/>
          <w:szCs w:val="24"/>
        </w:rPr>
        <w:br w:type="page"/>
      </w:r>
    </w:p>
    <w:p w:rsidR="00C43597" w:rsidRPr="00C43597" w:rsidRDefault="00C43597" w:rsidP="00C43597">
      <w:pPr>
        <w:jc w:val="center"/>
        <w:rPr>
          <w:rFonts w:ascii="Cambria" w:hAnsi="Cambria" w:cs="Times New Roman"/>
          <w:i/>
          <w:iCs/>
        </w:rPr>
      </w:pPr>
      <w:r w:rsidRPr="00C43597">
        <w:rPr>
          <w:rFonts w:ascii="Cambria" w:hAnsi="Cambria" w:cs="Times New Roman"/>
          <w:noProof/>
          <w:szCs w:val="24"/>
          <w:lang w:eastAsia="it-IT"/>
        </w:rPr>
        <w:lastRenderedPageBreak/>
        <w:pict>
          <v:rect id="_x0000_s1077"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C43597">
        <w:rPr>
          <w:rFonts w:ascii="Cambria" w:hAnsi="Cambria" w:cs="Times New Roman"/>
        </w:rPr>
        <w:t>«ANDATE IN TUTTO IL MONDO E PREDICATE IL VANGELO…»</w:t>
      </w:r>
      <w:r w:rsidRPr="00C43597">
        <w:rPr>
          <w:rFonts w:ascii="Cambria" w:hAnsi="Cambria" w:cs="Times New Roman"/>
          <w:szCs w:val="24"/>
        </w:rPr>
        <w:br/>
      </w:r>
      <w:proofErr w:type="gramStart"/>
      <w:r w:rsidRPr="00C43597">
        <w:rPr>
          <w:rFonts w:ascii="Cambria" w:hAnsi="Cambria" w:cs="Times New Roman"/>
          <w:i/>
          <w:iCs/>
        </w:rPr>
        <w:t>(Mc</w:t>
      </w:r>
      <w:proofErr w:type="gramEnd"/>
      <w:r w:rsidRPr="00C43597">
        <w:rPr>
          <w:rFonts w:ascii="Cambria" w:hAnsi="Cambria" w:cs="Times New Roman"/>
          <w:i/>
          <w:iCs/>
        </w:rPr>
        <w:t xml:space="preserve"> 16, 15)</w:t>
      </w:r>
    </w:p>
    <w:p w:rsidR="00C43597" w:rsidRPr="00C43597" w:rsidRDefault="00C43597" w:rsidP="00C43597">
      <w:pPr>
        <w:jc w:val="center"/>
        <w:rPr>
          <w:rFonts w:ascii="Cambria" w:hAnsi="Cambria" w:cs="Times New Roman"/>
          <w:i/>
          <w:iCs/>
          <w:sz w:val="20"/>
        </w:rPr>
      </w:pPr>
    </w:p>
    <w:p w:rsidR="00C43597" w:rsidRPr="00C43597" w:rsidRDefault="00C43597" w:rsidP="00C43597">
      <w:pPr>
        <w:keepNext/>
        <w:keepLines/>
        <w:jc w:val="center"/>
        <w:outlineLvl w:val="1"/>
        <w:rPr>
          <w:rFonts w:ascii="Cambria" w:eastAsia="Times New Roman" w:hAnsi="Cambria" w:cs="Times New Roman"/>
          <w:b/>
          <w:bCs/>
          <w:sz w:val="28"/>
          <w:szCs w:val="26"/>
        </w:rPr>
      </w:pPr>
      <w:bookmarkStart w:id="9" w:name="_Toc459192616"/>
      <w:bookmarkStart w:id="10" w:name="_Toc459209570"/>
      <w:bookmarkStart w:id="11" w:name="_Toc459209660"/>
      <w:r w:rsidRPr="00C43597">
        <w:rPr>
          <w:rFonts w:ascii="Cambria" w:eastAsia="Times New Roman" w:hAnsi="Cambria" w:cs="Times New Roman"/>
          <w:b/>
          <w:bCs/>
          <w:sz w:val="28"/>
          <w:szCs w:val="26"/>
        </w:rPr>
        <w:t xml:space="preserve">CAPITOLO </w:t>
      </w:r>
      <w:proofErr w:type="spellStart"/>
      <w:proofErr w:type="gramStart"/>
      <w:r w:rsidRPr="00C43597">
        <w:rPr>
          <w:rFonts w:ascii="Cambria" w:eastAsia="Times New Roman" w:hAnsi="Cambria" w:cs="Times New Roman"/>
          <w:b/>
          <w:bCs/>
          <w:sz w:val="28"/>
          <w:szCs w:val="26"/>
        </w:rPr>
        <w:t>I°</w:t>
      </w:r>
      <w:proofErr w:type="spellEnd"/>
      <w:proofErr w:type="gramEnd"/>
      <w:r w:rsidRPr="00C43597">
        <w:rPr>
          <w:rFonts w:ascii="Cambria" w:eastAsia="Times New Roman" w:hAnsi="Cambria" w:cs="Times New Roman"/>
          <w:b/>
          <w:bCs/>
          <w:sz w:val="28"/>
          <w:szCs w:val="26"/>
        </w:rPr>
        <w:br/>
        <w:t>PRESUPPOSTI</w:t>
      </w:r>
      <w:bookmarkEnd w:id="9"/>
      <w:bookmarkEnd w:id="10"/>
      <w:bookmarkEnd w:id="11"/>
    </w:p>
    <w:p w:rsidR="00C43597" w:rsidRPr="00C43597" w:rsidRDefault="00C43597" w:rsidP="00C43597">
      <w:pPr>
        <w:rPr>
          <w:rFonts w:ascii="Cambria" w:hAnsi="Cambria" w:cs="Times New Roman"/>
        </w:rPr>
      </w:pPr>
    </w:p>
    <w:p w:rsidR="00C43597" w:rsidRPr="00C43597" w:rsidRDefault="00C43597" w:rsidP="00C43597">
      <w:pPr>
        <w:rPr>
          <w:rFonts w:ascii="Cambria" w:hAnsi="Cambria" w:cs="Times New Roman"/>
        </w:rPr>
      </w:pPr>
    </w:p>
    <w:p w:rsidR="00C43597" w:rsidRPr="00C43597" w:rsidRDefault="00C43597" w:rsidP="00C43597">
      <w:pPr>
        <w:keepNext/>
        <w:keepLines/>
        <w:outlineLvl w:val="2"/>
        <w:rPr>
          <w:rFonts w:ascii="Cambria" w:eastAsia="Times New Roman" w:hAnsi="Cambria" w:cs="Times New Roman"/>
          <w:b/>
          <w:bCs/>
          <w:caps/>
        </w:rPr>
      </w:pPr>
      <w:bookmarkStart w:id="12" w:name="_Toc459192617"/>
      <w:bookmarkStart w:id="13" w:name="_Toc459209571"/>
      <w:bookmarkStart w:id="14" w:name="_Toc459209661"/>
      <w:r w:rsidRPr="00C43597">
        <w:rPr>
          <w:rFonts w:ascii="Cambria" w:eastAsia="Times New Roman" w:hAnsi="Cambria" w:cs="Times New Roman"/>
          <w:b/>
          <w:bCs/>
          <w:caps/>
        </w:rPr>
        <w:t>1. CHIESA E MISSIONE</w:t>
      </w:r>
      <w:bookmarkEnd w:id="12"/>
      <w:bookmarkEnd w:id="13"/>
      <w:bookmarkEnd w:id="14"/>
    </w:p>
    <w:p w:rsidR="00C43597" w:rsidRPr="00C43597" w:rsidRDefault="00C43597" w:rsidP="00C43597">
      <w:pPr>
        <w:rPr>
          <w:rFonts w:ascii="Cambria" w:hAnsi="Cambria" w:cs="Times New Roman"/>
        </w:rPr>
      </w:pPr>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LA MISSIONE DELLA CHIESA</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4. Cristo Gesù, Vangelo di Dio e primo evangelizzatore, ha trasmesso a tutti i suoi discepoli, e radicalmente alla comunità di fede che è la Chiesa, la grazia e la vocazione di evangelizzare.</w:t>
      </w:r>
      <w:r w:rsidRPr="00C43597">
        <w:rPr>
          <w:rFonts w:ascii="Cambria" w:hAnsi="Cambria" w:cs="Times New Roman"/>
          <w:color w:val="000000"/>
        </w:rPr>
        <w:t> </w:t>
      </w:r>
      <w:hyperlink r:id="rId18" w:anchor="6" w:history="1">
        <w:r w:rsidRPr="00C43597">
          <w:rPr>
            <w:rFonts w:ascii="Cambria" w:hAnsi="Cambria" w:cs="Times New Roman"/>
            <w:color w:val="0000FF"/>
            <w:u w:val="single"/>
          </w:rPr>
          <w:t>6</w:t>
        </w:r>
      </w:hyperlink>
      <w:r w:rsidRPr="00C43597">
        <w:rPr>
          <w:rFonts w:ascii="Cambria" w:hAnsi="Cambria" w:cs="Times New Roman"/>
          <w:color w:val="000000"/>
        </w:rPr>
        <w:t> </w:t>
      </w:r>
      <w:r w:rsidRPr="00C43597">
        <w:rPr>
          <w:rFonts w:ascii="Cambria" w:hAnsi="Cambria" w:cs="Times New Roman"/>
          <w:color w:val="000000"/>
          <w:szCs w:val="24"/>
        </w:rPr>
        <w:t>L'identità più profonda della Chiesa sta nella sua essenziale missione evangelizzatrice.</w:t>
      </w:r>
      <w:r w:rsidRPr="00C43597">
        <w:rPr>
          <w:rFonts w:ascii="Cambria" w:hAnsi="Cambria" w:cs="Times New Roman"/>
          <w:color w:val="000000"/>
        </w:rPr>
        <w:t> </w:t>
      </w:r>
      <w:hyperlink r:id="rId19" w:anchor="7" w:history="1">
        <w:r w:rsidRPr="00C43597">
          <w:rPr>
            <w:rFonts w:ascii="Cambria" w:hAnsi="Cambria" w:cs="Times New Roman"/>
            <w:color w:val="0000FF"/>
            <w:u w:val="single"/>
          </w:rPr>
          <w:t>7</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Questa evangelizzazione consiste nella proclamazione all'umanità della lieta novella.</w:t>
      </w:r>
      <w:r w:rsidRPr="00C43597">
        <w:rPr>
          <w:rFonts w:ascii="Cambria" w:hAnsi="Cambria" w:cs="Times New Roman"/>
          <w:color w:val="000000"/>
        </w:rPr>
        <w:t> </w:t>
      </w:r>
      <w:hyperlink r:id="rId20" w:anchor="8" w:history="1">
        <w:r w:rsidRPr="00C43597">
          <w:rPr>
            <w:rFonts w:ascii="Cambria" w:hAnsi="Cambria" w:cs="Times New Roman"/>
            <w:color w:val="0000FF"/>
            <w:u w:val="single"/>
          </w:rPr>
          <w:t>8</w:t>
        </w:r>
      </w:hyperlink>
      <w:r w:rsidRPr="00C43597">
        <w:rPr>
          <w:rFonts w:ascii="Cambria" w:hAnsi="Cambria" w:cs="Times New Roman"/>
          <w:color w:val="000000"/>
        </w:rPr>
        <w:t> </w:t>
      </w:r>
      <w:r w:rsidRPr="00C43597">
        <w:rPr>
          <w:rFonts w:ascii="Cambria" w:hAnsi="Cambria" w:cs="Times New Roman"/>
          <w:color w:val="000000"/>
          <w:szCs w:val="24"/>
        </w:rPr>
        <w:t>Essa si attua per mezzo della testimonianza e dell'annuncio del mistero di Cristo e in collaborazione con lo Spirito, così che venga il Regno del Signore, mediante la trasformazione dell'uomo e la creazione di un mondo nuovo di giustizia e di pace.</w:t>
      </w:r>
      <w:r w:rsidRPr="00C43597">
        <w:rPr>
          <w:rFonts w:ascii="Cambria" w:hAnsi="Cambria" w:cs="Times New Roman"/>
          <w:color w:val="000000"/>
        </w:rPr>
        <w:t> </w:t>
      </w:r>
      <w:hyperlink r:id="rId21" w:anchor="9" w:history="1">
        <w:r w:rsidRPr="00C43597">
          <w:rPr>
            <w:rFonts w:ascii="Cambria" w:hAnsi="Cambria" w:cs="Times New Roman"/>
            <w:color w:val="0000FF"/>
            <w:u w:val="single"/>
          </w:rPr>
          <w:t>9</w:t>
        </w:r>
      </w:hyperlink>
    </w:p>
    <w:p w:rsidR="00C43597" w:rsidRPr="00C43597" w:rsidRDefault="00C43597" w:rsidP="00C43597">
      <w:pPr>
        <w:tabs>
          <w:tab w:val="num" w:pos="426"/>
        </w:tabs>
        <w:rPr>
          <w:rFonts w:ascii="Cambria" w:hAnsi="Cambria" w:cs="Times New Roman"/>
          <w:color w:val="808080"/>
          <w:szCs w:val="24"/>
        </w:rPr>
      </w:pPr>
      <w:r w:rsidRPr="00C43597">
        <w:rPr>
          <w:rFonts w:ascii="Cambria" w:hAnsi="Cambria" w:cs="Times New Roman"/>
          <w:color w:val="000000"/>
          <w:szCs w:val="24"/>
        </w:rPr>
        <w:t>Cosi la Chiesa, popolo di Dio, per mezzo della sua missione evangelizzatrice, «</w:t>
      </w:r>
      <w:r w:rsidRPr="00C43597">
        <w:rPr>
          <w:rFonts w:ascii="Cambria" w:hAnsi="Cambria" w:cs="Times New Roman"/>
          <w:b/>
          <w:bCs/>
          <w:i/>
          <w:iCs/>
          <w:color w:val="000000"/>
        </w:rPr>
        <w:t xml:space="preserve">svela </w:t>
      </w:r>
      <w:proofErr w:type="gramStart"/>
      <w:r w:rsidRPr="00C43597">
        <w:rPr>
          <w:rFonts w:ascii="Cambria" w:hAnsi="Cambria" w:cs="Times New Roman"/>
          <w:b/>
          <w:bCs/>
          <w:i/>
          <w:iCs/>
          <w:color w:val="000000"/>
        </w:rPr>
        <w:t>ed</w:t>
      </w:r>
      <w:proofErr w:type="gramEnd"/>
      <w:r w:rsidRPr="00C43597">
        <w:rPr>
          <w:rFonts w:ascii="Cambria" w:hAnsi="Cambria" w:cs="Times New Roman"/>
          <w:b/>
          <w:bCs/>
          <w:i/>
          <w:iCs/>
          <w:color w:val="000000"/>
        </w:rPr>
        <w:t xml:space="preserve"> insieme realizza il mistero dell'amore di Dio verso l'uomo</w:t>
      </w:r>
      <w:r w:rsidRPr="00C43597">
        <w:rPr>
          <w:rFonts w:ascii="Cambria" w:hAnsi="Cambria" w:cs="Times New Roman"/>
          <w:color w:val="000000"/>
          <w:szCs w:val="24"/>
        </w:rPr>
        <w:t>».</w:t>
      </w:r>
      <w:r w:rsidRPr="00C43597">
        <w:rPr>
          <w:rFonts w:ascii="Cambria" w:hAnsi="Cambria" w:cs="Times New Roman"/>
          <w:color w:val="000000"/>
        </w:rPr>
        <w:t> </w:t>
      </w:r>
      <w:hyperlink r:id="rId22" w:anchor="10" w:history="1">
        <w:r w:rsidRPr="00C43597">
          <w:rPr>
            <w:rFonts w:ascii="Cambria" w:hAnsi="Cambria" w:cs="Times New Roman"/>
            <w:color w:val="0000FF"/>
            <w:u w:val="single"/>
          </w:rPr>
          <w:t>10</w:t>
        </w:r>
      </w:hyperlink>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LE «MISSIONI»</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5. Questa missione della Chiesa è, nella sua essenza, una e unica, ma diventa poi molteplice e varia nella sua esplicazione pratica, dovendo tener conto delle situazioni e dei destinatari concreti dell'evangelizzazione.</w:t>
      </w:r>
      <w:r w:rsidRPr="00C43597">
        <w:rPr>
          <w:rFonts w:ascii="Cambria" w:hAnsi="Cambria" w:cs="Times New Roman"/>
          <w:color w:val="000000"/>
        </w:rPr>
        <w:t> </w:t>
      </w:r>
      <w:hyperlink r:id="rId23" w:anchor="11" w:history="1">
        <w:r w:rsidRPr="00C43597">
          <w:rPr>
            <w:rFonts w:ascii="Cambria" w:hAnsi="Cambria" w:cs="Times New Roman"/>
            <w:color w:val="0000FF"/>
            <w:u w:val="single"/>
          </w:rPr>
          <w:t>11</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In questo senso lo sforzo missionario con «</w:t>
      </w:r>
      <w:r w:rsidRPr="00C43597">
        <w:rPr>
          <w:rFonts w:ascii="Cambria" w:hAnsi="Cambria" w:cs="Times New Roman"/>
          <w:b/>
          <w:bCs/>
          <w:color w:val="000000"/>
        </w:rPr>
        <w:t>i più lontani da Cristo</w:t>
      </w:r>
      <w:r w:rsidRPr="00C43597">
        <w:rPr>
          <w:rFonts w:ascii="Cambria" w:hAnsi="Cambria" w:cs="Times New Roman"/>
          <w:color w:val="000000"/>
          <w:szCs w:val="24"/>
        </w:rPr>
        <w:t>» (quelli che non lo conoscono o che si trovano in situazioni di scristianizzazione, ovunque essi siano) rappresenta la forma più specifica e privilegiata dell'evangelizzazione, il compito prioritario della Chiesa missionaria.</w:t>
      </w:r>
      <w:r w:rsidRPr="00C43597">
        <w:rPr>
          <w:rFonts w:ascii="Cambria" w:hAnsi="Cambria" w:cs="Times New Roman"/>
          <w:color w:val="000000"/>
        </w:rPr>
        <w:t> </w:t>
      </w:r>
      <w:hyperlink r:id="rId24" w:anchor="12" w:history="1">
        <w:r w:rsidRPr="00C43597">
          <w:rPr>
            <w:rFonts w:ascii="Cambria" w:hAnsi="Cambria" w:cs="Times New Roman"/>
            <w:color w:val="0000FF"/>
            <w:u w:val="single"/>
          </w:rPr>
          <w:t>12</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Quindi, dal punto di vista teologico ed esistenziale, questa preminente attività missionaria della Chiesa sorpassa i limiti ristretti del concetto tradizionale delle «Missioni», concetto che aveva precise connotazioni territoriali </w:t>
      </w:r>
      <w:proofErr w:type="gramStart"/>
      <w:r w:rsidRPr="00C43597">
        <w:rPr>
          <w:rFonts w:ascii="Cambria" w:hAnsi="Cambria" w:cs="Times New Roman"/>
          <w:color w:val="000000"/>
          <w:szCs w:val="24"/>
        </w:rPr>
        <w:t>ed</w:t>
      </w:r>
      <w:proofErr w:type="gramEnd"/>
      <w:r w:rsidRPr="00C43597">
        <w:rPr>
          <w:rFonts w:ascii="Cambria" w:hAnsi="Cambria" w:cs="Times New Roman"/>
          <w:color w:val="000000"/>
          <w:szCs w:val="24"/>
        </w:rPr>
        <w:t xml:space="preserve"> amministrative.</w:t>
      </w:r>
      <w:r w:rsidRPr="00C43597">
        <w:rPr>
          <w:rFonts w:ascii="Cambria" w:hAnsi="Cambria" w:cs="Times New Roman"/>
          <w:color w:val="000000"/>
        </w:rPr>
        <w:t> </w:t>
      </w:r>
      <w:hyperlink r:id="rId25" w:anchor="13" w:history="1">
        <w:r w:rsidRPr="00C43597">
          <w:rPr>
            <w:rFonts w:ascii="Cambria" w:hAnsi="Cambria" w:cs="Times New Roman"/>
            <w:color w:val="0000FF"/>
            <w:u w:val="single"/>
          </w:rPr>
          <w:t>13</w:t>
        </w:r>
      </w:hyperlink>
    </w:p>
    <w:p w:rsidR="00C43597" w:rsidRPr="00C43597" w:rsidRDefault="00C43597" w:rsidP="00C43597">
      <w:pPr>
        <w:tabs>
          <w:tab w:val="num" w:pos="426"/>
        </w:tabs>
        <w:rPr>
          <w:rFonts w:ascii="Cambria" w:hAnsi="Cambria" w:cs="Times New Roman"/>
          <w:color w:val="808080"/>
          <w:szCs w:val="24"/>
        </w:rPr>
      </w:pPr>
      <w:r w:rsidRPr="00C43597">
        <w:rPr>
          <w:rFonts w:ascii="Cambria" w:hAnsi="Cambria" w:cs="Times New Roman"/>
          <w:color w:val="000000"/>
          <w:szCs w:val="24"/>
        </w:rPr>
        <w:t xml:space="preserve">In qualunque luogo ci siano dei fratelli fondamentalmente bisognosi della fede esplicita in Cristo, del primo annuncio della buona novella, </w:t>
      </w:r>
      <w:proofErr w:type="gramStart"/>
      <w:r w:rsidRPr="00C43597">
        <w:rPr>
          <w:rFonts w:ascii="Cambria" w:hAnsi="Cambria" w:cs="Times New Roman"/>
          <w:color w:val="000000"/>
          <w:szCs w:val="24"/>
        </w:rPr>
        <w:t>la si</w:t>
      </w:r>
      <w:proofErr w:type="gramEnd"/>
      <w:r w:rsidRPr="00C43597">
        <w:rPr>
          <w:rFonts w:ascii="Cambria" w:hAnsi="Cambria" w:cs="Times New Roman"/>
          <w:color w:val="000000"/>
          <w:szCs w:val="24"/>
        </w:rPr>
        <w:t xml:space="preserve"> esplica l'azione missionaria per eccellenza.</w:t>
      </w:r>
      <w:r w:rsidRPr="00C43597">
        <w:rPr>
          <w:rFonts w:ascii="Cambria" w:hAnsi="Cambria" w:cs="Times New Roman"/>
          <w:color w:val="000000"/>
        </w:rPr>
        <w:t> </w:t>
      </w:r>
      <w:hyperlink r:id="rId26" w:anchor="14" w:history="1">
        <w:r w:rsidRPr="00C43597">
          <w:rPr>
            <w:rFonts w:ascii="Cambria" w:hAnsi="Cambria" w:cs="Times New Roman"/>
            <w:color w:val="0000FF"/>
            <w:u w:val="single"/>
          </w:rPr>
          <w:t>14</w:t>
        </w:r>
      </w:hyperlink>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I MISSIONARI</w:t>
      </w:r>
    </w:p>
    <w:p w:rsidR="00C43597" w:rsidRPr="00C43597" w:rsidRDefault="00C43597" w:rsidP="00C43597">
      <w:pPr>
        <w:tabs>
          <w:tab w:val="num" w:pos="426"/>
        </w:tabs>
        <w:rPr>
          <w:rFonts w:ascii="Cambria" w:hAnsi="Cambria" w:cs="Times New Roman"/>
          <w:color w:val="808080"/>
          <w:szCs w:val="24"/>
        </w:rPr>
      </w:pPr>
      <w:r w:rsidRPr="00C43597">
        <w:rPr>
          <w:rFonts w:ascii="Cambria" w:hAnsi="Cambria" w:cs="Times New Roman"/>
          <w:color w:val="000000"/>
          <w:szCs w:val="24"/>
        </w:rPr>
        <w:t xml:space="preserve">6. Conseguentemente, pur riconoscendo i connotati giuridici ancora vigenti in alcuni </w:t>
      </w:r>
      <w:proofErr w:type="gramStart"/>
      <w:r w:rsidRPr="00C43597">
        <w:rPr>
          <w:rFonts w:ascii="Cambria" w:hAnsi="Cambria" w:cs="Times New Roman"/>
          <w:color w:val="000000"/>
          <w:szCs w:val="24"/>
        </w:rPr>
        <w:t>contesti</w:t>
      </w:r>
      <w:proofErr w:type="gramEnd"/>
      <w:r w:rsidRPr="00C43597">
        <w:rPr>
          <w:rFonts w:ascii="Cambria" w:hAnsi="Cambria" w:cs="Times New Roman"/>
          <w:color w:val="000000"/>
          <w:szCs w:val="24"/>
        </w:rPr>
        <w:t xml:space="preserve"> del le cosiddette «Missioni», consideriamo missionari tutti quelli che, in qualunque continente o paese, oltrepassano per cosi dire le frontiere della «comunità cristiana» per portare il messaggio di Cristo a quei popoli o gruppi di uomini che di fatto sono più «emarginati dal </w:t>
      </w:r>
      <w:r w:rsidRPr="00C43597">
        <w:rPr>
          <w:rFonts w:ascii="Cambria" w:hAnsi="Cambria" w:cs="Times New Roman"/>
          <w:color w:val="000000"/>
          <w:szCs w:val="24"/>
        </w:rPr>
        <w:lastRenderedPageBreak/>
        <w:t>Regno». Nel tempo della «</w:t>
      </w:r>
      <w:proofErr w:type="spellStart"/>
      <w:r w:rsidRPr="00C43597">
        <w:rPr>
          <w:rFonts w:ascii="Cambria" w:hAnsi="Cambria" w:cs="Times New Roman"/>
          <w:color w:val="000000"/>
          <w:szCs w:val="24"/>
        </w:rPr>
        <w:t>Christianitas</w:t>
      </w:r>
      <w:proofErr w:type="spellEnd"/>
      <w:r w:rsidRPr="00C43597">
        <w:rPr>
          <w:rFonts w:ascii="Cambria" w:hAnsi="Cambria" w:cs="Times New Roman"/>
          <w:color w:val="000000"/>
          <w:szCs w:val="24"/>
        </w:rPr>
        <w:t>» i più emarginati dal Regno di Dio erano ritenuti «</w:t>
      </w:r>
      <w:r w:rsidRPr="00C43597">
        <w:rPr>
          <w:rFonts w:ascii="Cambria" w:hAnsi="Cambria" w:cs="Times New Roman"/>
          <w:b/>
          <w:bCs/>
          <w:i/>
          <w:iCs/>
          <w:color w:val="000000"/>
        </w:rPr>
        <w:t>i saraceni e gli altri infedeli</w:t>
      </w:r>
      <w:r w:rsidRPr="00C43597">
        <w:rPr>
          <w:rFonts w:ascii="Cambria" w:hAnsi="Cambria" w:cs="Times New Roman"/>
          <w:color w:val="000000"/>
          <w:szCs w:val="24"/>
        </w:rPr>
        <w:t>», che stimolarono lo spirito missionario di san Francesco.</w:t>
      </w:r>
      <w:r w:rsidRPr="00C43597">
        <w:rPr>
          <w:rFonts w:ascii="Cambria" w:hAnsi="Cambria" w:cs="Times New Roman"/>
          <w:color w:val="000000"/>
        </w:rPr>
        <w:t> </w:t>
      </w:r>
      <w:hyperlink r:id="rId27" w:anchor="15" w:history="1">
        <w:r w:rsidRPr="00C43597">
          <w:rPr>
            <w:rFonts w:ascii="Cambria" w:hAnsi="Cambria" w:cs="Times New Roman"/>
            <w:color w:val="0000FF"/>
            <w:u w:val="single"/>
          </w:rPr>
          <w:t>15</w:t>
        </w:r>
      </w:hyperlink>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CONTENUTI DELL'AZIONE MISSIONARIA</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7. Il contenuto dell'azione missionaria e l'annuncio, con la vita e le parole, di tutto il Vangelo </w:t>
      </w:r>
      <w:proofErr w:type="gramStart"/>
      <w:r w:rsidRPr="00C43597">
        <w:rPr>
          <w:rFonts w:ascii="Cambria" w:hAnsi="Cambria" w:cs="Times New Roman"/>
          <w:color w:val="000000"/>
          <w:szCs w:val="24"/>
        </w:rPr>
        <w:t>al l'</w:t>
      </w:r>
      <w:proofErr w:type="gramEnd"/>
      <w:r w:rsidRPr="00C43597">
        <w:rPr>
          <w:rFonts w:ascii="Cambria" w:hAnsi="Cambria" w:cs="Times New Roman"/>
          <w:color w:val="000000"/>
          <w:szCs w:val="24"/>
        </w:rPr>
        <w:t>uomo in tutte le sue dimensioni.</w:t>
      </w:r>
      <w:r w:rsidRPr="00C43597">
        <w:rPr>
          <w:rFonts w:ascii="Cambria" w:hAnsi="Cambria" w:cs="Times New Roman"/>
          <w:color w:val="000000"/>
        </w:rPr>
        <w:t> </w:t>
      </w:r>
      <w:hyperlink r:id="rId28" w:anchor="16" w:history="1">
        <w:r w:rsidRPr="00C43597">
          <w:rPr>
            <w:rFonts w:ascii="Cambria" w:hAnsi="Cambria" w:cs="Times New Roman"/>
            <w:color w:val="0000FF"/>
            <w:u w:val="single"/>
          </w:rPr>
          <w:t>16</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L'idea e l'obiettivo essenziale del messaggio evangelico sono questo: presentare Gesù come realtà </w:t>
      </w:r>
      <w:proofErr w:type="gramStart"/>
      <w:r w:rsidRPr="00C43597">
        <w:rPr>
          <w:rFonts w:ascii="Cambria" w:hAnsi="Cambria" w:cs="Times New Roman"/>
          <w:color w:val="000000"/>
          <w:szCs w:val="24"/>
        </w:rPr>
        <w:t>determinante</w:t>
      </w:r>
      <w:proofErr w:type="gramEnd"/>
      <w:r w:rsidRPr="00C43597">
        <w:rPr>
          <w:rFonts w:ascii="Cambria" w:hAnsi="Cambria" w:cs="Times New Roman"/>
          <w:color w:val="000000"/>
          <w:szCs w:val="24"/>
        </w:rPr>
        <w:t xml:space="preserve"> per l'individuo e per la società in un mondo critico e costruttivo.</w:t>
      </w:r>
      <w:r w:rsidRPr="00C43597">
        <w:rPr>
          <w:rFonts w:ascii="Cambria" w:hAnsi="Cambria" w:cs="Times New Roman"/>
          <w:color w:val="000000"/>
        </w:rPr>
        <w:t> </w:t>
      </w:r>
      <w:hyperlink r:id="rId29" w:anchor="17" w:history="1">
        <w:r w:rsidRPr="00C43597">
          <w:rPr>
            <w:rFonts w:ascii="Cambria" w:hAnsi="Cambria" w:cs="Times New Roman"/>
            <w:color w:val="0000FF"/>
            <w:u w:val="single"/>
          </w:rPr>
          <w:t>17</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Quindi l'evangelizzazione comporta, inevitabilmente, delle implicazioni profonde in tutta la vita dell'uomo, perché il suo scopo è </w:t>
      </w:r>
      <w:proofErr w:type="gramStart"/>
      <w:r w:rsidRPr="00C43597">
        <w:rPr>
          <w:rFonts w:ascii="Cambria" w:hAnsi="Cambria" w:cs="Times New Roman"/>
          <w:color w:val="000000"/>
          <w:szCs w:val="24"/>
        </w:rPr>
        <w:t>quello di</w:t>
      </w:r>
      <w:proofErr w:type="gramEnd"/>
      <w:r w:rsidRPr="00C43597">
        <w:rPr>
          <w:rFonts w:ascii="Cambria" w:hAnsi="Cambria" w:cs="Times New Roman"/>
          <w:color w:val="000000"/>
          <w:szCs w:val="24"/>
        </w:rPr>
        <w:t xml:space="preserve"> salvare l'uomo, tutto l'uomo, l'uomo concreto, di porta re il lieto annuncio di Cristo liberatore, capace di trasformare dal di dentro tutti gli strati dell'umanità e di fare di ogni fratello un uomo cristianamente nuovo e libero. Libero anzitutto dal peccato e dalla sua radice, l'egoismo, e poi anche da tutte le conseguenze del peccato, quali possono essere le situazioni e le strutture inumane e spersonalizzanti, individuali o collettive, di qualsiasi segno (</w:t>
      </w:r>
      <w:proofErr w:type="gramStart"/>
      <w:r w:rsidRPr="00C43597">
        <w:rPr>
          <w:rFonts w:ascii="Cambria" w:hAnsi="Cambria" w:cs="Times New Roman"/>
          <w:color w:val="000000"/>
          <w:szCs w:val="24"/>
        </w:rPr>
        <w:t>socio-economico</w:t>
      </w:r>
      <w:proofErr w:type="gramEnd"/>
      <w:r w:rsidRPr="00C43597">
        <w:rPr>
          <w:rFonts w:ascii="Cambria" w:hAnsi="Cambria" w:cs="Times New Roman"/>
          <w:color w:val="000000"/>
          <w:szCs w:val="24"/>
        </w:rPr>
        <w:t>, politico, religioso, ecc.).</w:t>
      </w:r>
      <w:r w:rsidRPr="00C43597">
        <w:rPr>
          <w:rFonts w:ascii="Cambria" w:hAnsi="Cambria" w:cs="Times New Roman"/>
          <w:color w:val="000000"/>
        </w:rPr>
        <w:t> </w:t>
      </w:r>
      <w:hyperlink r:id="rId30" w:anchor="18" w:history="1">
        <w:r w:rsidRPr="00C43597">
          <w:rPr>
            <w:rFonts w:ascii="Cambria" w:hAnsi="Cambria" w:cs="Times New Roman"/>
            <w:color w:val="0000FF"/>
            <w:u w:val="single"/>
          </w:rPr>
          <w:t>18</w:t>
        </w:r>
      </w:hyperlink>
    </w:p>
    <w:p w:rsidR="00C43597" w:rsidRPr="00C43597" w:rsidRDefault="00C43597" w:rsidP="00C43597">
      <w:pPr>
        <w:tabs>
          <w:tab w:val="num" w:pos="426"/>
        </w:tabs>
        <w:rPr>
          <w:rFonts w:ascii="Cambria" w:hAnsi="Cambria" w:cs="Times New Roman"/>
          <w:color w:val="808080"/>
          <w:szCs w:val="24"/>
        </w:rPr>
      </w:pPr>
      <w:r w:rsidRPr="00C43597">
        <w:rPr>
          <w:rFonts w:ascii="Cambria" w:hAnsi="Cambria" w:cs="Times New Roman"/>
          <w:color w:val="000000"/>
          <w:szCs w:val="24"/>
        </w:rPr>
        <w:t xml:space="preserve">«L'opera della redenzione di Cristo, mentre per natura sua ha come fine la salvezza degli uomini, abbraccia pure </w:t>
      </w:r>
      <w:proofErr w:type="gramStart"/>
      <w:r w:rsidRPr="00C43597">
        <w:rPr>
          <w:rFonts w:ascii="Cambria" w:hAnsi="Cambria" w:cs="Times New Roman"/>
          <w:color w:val="000000"/>
          <w:szCs w:val="24"/>
        </w:rPr>
        <w:t xml:space="preserve">la </w:t>
      </w:r>
      <w:proofErr w:type="gramEnd"/>
      <w:r w:rsidRPr="00C43597">
        <w:rPr>
          <w:rFonts w:ascii="Cambria" w:hAnsi="Cambria" w:cs="Times New Roman"/>
          <w:color w:val="000000"/>
          <w:szCs w:val="24"/>
        </w:rPr>
        <w:t>instaurazione di tutto l'ordine temporale. Perciò la missione della Chiesa non è soltanto di portare il messaggio di Cristo e la sua grazia agli uomini, ma anche di permeare e perfezionare l'ordine delle realtà temporali con lo spirito evangelico</w:t>
      </w:r>
      <w:proofErr w:type="gramStart"/>
      <w:r w:rsidRPr="00C43597">
        <w:rPr>
          <w:rFonts w:ascii="Cambria" w:hAnsi="Cambria" w:cs="Times New Roman"/>
          <w:color w:val="000000"/>
          <w:szCs w:val="24"/>
        </w:rPr>
        <w:t>»</w:t>
      </w:r>
      <w:proofErr w:type="gramEnd"/>
      <w:r w:rsidRPr="00C43597">
        <w:rPr>
          <w:rFonts w:ascii="Cambria" w:hAnsi="Cambria" w:cs="Times New Roman"/>
          <w:color w:val="000000"/>
          <w:szCs w:val="24"/>
        </w:rPr>
        <w:t>.</w:t>
      </w:r>
      <w:r w:rsidRPr="00C43597">
        <w:rPr>
          <w:rFonts w:ascii="Cambria" w:hAnsi="Cambria" w:cs="Times New Roman"/>
          <w:color w:val="000000"/>
        </w:rPr>
        <w:t> </w:t>
      </w:r>
      <w:hyperlink r:id="rId31" w:anchor="19" w:history="1">
        <w:r w:rsidRPr="00C43597">
          <w:rPr>
            <w:rFonts w:ascii="Cambria" w:hAnsi="Cambria" w:cs="Times New Roman"/>
            <w:color w:val="0000FF"/>
            <w:u w:val="single"/>
          </w:rPr>
          <w:t>19</w:t>
        </w:r>
      </w:hyperlink>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EVANGELIZZAZIONE E PROMOZIONE UMANA</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8. Di conseguenza non esiste per noi alcuna contrapposizione fra salvezza spirituale e sviluppo dell'uomo; al contrario, esiste un'integrazione di valori.</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Certo la nostra azione missionaria non si esaurisce nella promozione umana, ma crea, con il suo fermento evangelico, la promozione; la esige, perché l'uomo è immagine di Dio. Dobbiamo quindi sostenere una giusta sintesi tra evangelizzazione </w:t>
      </w:r>
      <w:proofErr w:type="gramStart"/>
      <w:r w:rsidRPr="00C43597">
        <w:rPr>
          <w:rFonts w:ascii="Cambria" w:hAnsi="Cambria" w:cs="Times New Roman"/>
          <w:color w:val="000000"/>
          <w:szCs w:val="24"/>
        </w:rPr>
        <w:t>ed</w:t>
      </w:r>
      <w:proofErr w:type="gramEnd"/>
      <w:r w:rsidRPr="00C43597">
        <w:rPr>
          <w:rFonts w:ascii="Cambria" w:hAnsi="Cambria" w:cs="Times New Roman"/>
          <w:color w:val="000000"/>
          <w:szCs w:val="24"/>
        </w:rPr>
        <w:t xml:space="preserve"> umanizzazione o promozione umana. Tra l'estremo di una riduzione del Vangelo alla pura fede, al culto e alla salvezza dell'anima, e l'altro estremo di una dedizione radicale ai problemi umani e sociali fino all'uso della violenza e della rivoluzione, dobbiamo predicare la salvezza integrale, la liberazione totale dell'uomo attraverso Gesù Cristo.</w:t>
      </w:r>
      <w:hyperlink r:id="rId32" w:anchor="20" w:history="1">
        <w:r w:rsidRPr="00C43597">
          <w:rPr>
            <w:rFonts w:ascii="Cambria" w:hAnsi="Cambria" w:cs="Times New Roman"/>
            <w:color w:val="0000FF"/>
            <w:u w:val="single"/>
          </w:rPr>
          <w:t>20</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La nostra opera di promozione e di sviluppo sia il frutto di una precisa concezione dell'uomo alla luce della fede e della consapevolezza che non è estraneo all'evangelizzazione lo sforzo per superare tutto ciò che condanna gli uomini a restare ai margini della vita: carestie, malattie croniche, analfabetismo, pauperismo, ingiustizia </w:t>
      </w:r>
      <w:proofErr w:type="gramStart"/>
      <w:r w:rsidRPr="00C43597">
        <w:rPr>
          <w:rFonts w:ascii="Cambria" w:hAnsi="Cambria" w:cs="Times New Roman"/>
          <w:color w:val="000000"/>
          <w:szCs w:val="24"/>
        </w:rPr>
        <w:t>ed</w:t>
      </w:r>
      <w:proofErr w:type="gramEnd"/>
      <w:r w:rsidRPr="00C43597">
        <w:rPr>
          <w:rFonts w:ascii="Cambria" w:hAnsi="Cambria" w:cs="Times New Roman"/>
          <w:color w:val="000000"/>
          <w:szCs w:val="24"/>
        </w:rPr>
        <w:t xml:space="preserve"> oppressione a tutti i livelli. Scopo preminente </w:t>
      </w:r>
      <w:proofErr w:type="gramStart"/>
      <w:r w:rsidRPr="00C43597">
        <w:rPr>
          <w:rFonts w:ascii="Cambria" w:hAnsi="Cambria" w:cs="Times New Roman"/>
          <w:color w:val="000000"/>
          <w:szCs w:val="24"/>
        </w:rPr>
        <w:t>del l'</w:t>
      </w:r>
      <w:proofErr w:type="gramEnd"/>
      <w:r w:rsidRPr="00C43597">
        <w:rPr>
          <w:rFonts w:ascii="Cambria" w:hAnsi="Cambria" w:cs="Times New Roman"/>
          <w:color w:val="000000"/>
          <w:szCs w:val="24"/>
        </w:rPr>
        <w:t>evangelizzatore deve essere tutto ciò che riguarda la dignità e l'integrità dell'uomo.</w:t>
      </w:r>
      <w:r w:rsidRPr="00C43597">
        <w:rPr>
          <w:rFonts w:ascii="Cambria" w:hAnsi="Cambria" w:cs="Times New Roman"/>
          <w:color w:val="000000"/>
        </w:rPr>
        <w:t> </w:t>
      </w:r>
      <w:hyperlink r:id="rId33" w:anchor="21" w:history="1">
        <w:r w:rsidRPr="00C43597">
          <w:rPr>
            <w:rFonts w:ascii="Cambria" w:hAnsi="Cambria" w:cs="Times New Roman"/>
            <w:color w:val="0000FF"/>
            <w:u w:val="single"/>
          </w:rPr>
          <w:t>21</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9. Il nostro servizio sia di preferenza diretto verso quei fratelli che hanno più bisogno di promozione, sia materiale </w:t>
      </w:r>
      <w:proofErr w:type="gramStart"/>
      <w:r w:rsidRPr="00C43597">
        <w:rPr>
          <w:rFonts w:ascii="Cambria" w:hAnsi="Cambria" w:cs="Times New Roman"/>
          <w:color w:val="000000"/>
          <w:szCs w:val="24"/>
        </w:rPr>
        <w:t>che</w:t>
      </w:r>
      <w:proofErr w:type="gramEnd"/>
      <w:r w:rsidRPr="00C43597">
        <w:rPr>
          <w:rFonts w:ascii="Cambria" w:hAnsi="Cambria" w:cs="Times New Roman"/>
          <w:color w:val="000000"/>
          <w:szCs w:val="24"/>
        </w:rPr>
        <w:t xml:space="preserve"> spirituale.</w:t>
      </w:r>
      <w:r w:rsidRPr="00C43597">
        <w:rPr>
          <w:rFonts w:ascii="Cambria" w:hAnsi="Cambria" w:cs="Times New Roman"/>
          <w:color w:val="000000"/>
        </w:rPr>
        <w:t> </w:t>
      </w:r>
      <w:hyperlink r:id="rId34" w:anchor="22" w:history="1">
        <w:r w:rsidRPr="00C43597">
          <w:rPr>
            <w:rFonts w:ascii="Cambria" w:hAnsi="Cambria" w:cs="Times New Roman"/>
            <w:color w:val="0000FF"/>
            <w:u w:val="single"/>
          </w:rPr>
          <w:t>22</w:t>
        </w:r>
      </w:hyperlink>
    </w:p>
    <w:p w:rsidR="00C43597" w:rsidRPr="00C43597" w:rsidRDefault="00C43597" w:rsidP="00C43597">
      <w:pPr>
        <w:tabs>
          <w:tab w:val="num" w:pos="426"/>
        </w:tabs>
        <w:rPr>
          <w:rFonts w:ascii="Cambria" w:hAnsi="Cambria" w:cs="Times New Roman"/>
          <w:color w:val="000000"/>
          <w:szCs w:val="24"/>
        </w:rPr>
      </w:pPr>
      <w:proofErr w:type="gramStart"/>
      <w:r w:rsidRPr="00C43597">
        <w:rPr>
          <w:rFonts w:ascii="Cambria" w:hAnsi="Cambria" w:cs="Times New Roman"/>
          <w:color w:val="000000"/>
          <w:szCs w:val="24"/>
        </w:rPr>
        <w:t>Quindi</w:t>
      </w:r>
      <w:proofErr w:type="gramEnd"/>
      <w:r w:rsidRPr="00C43597">
        <w:rPr>
          <w:rFonts w:ascii="Cambria" w:hAnsi="Cambria" w:cs="Times New Roman"/>
          <w:color w:val="000000"/>
          <w:szCs w:val="24"/>
        </w:rPr>
        <w:t xml:space="preserve"> il nostro impegno missionario di evangelizzazione integrale deve avere come obiettivo urgente e prioritario la dedizione al servizio di coloro che, oltre alla «lontananza da Cristo», soffrono ogni genere di schiavitù e di emarginazione nella società.</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lastRenderedPageBreak/>
        <w:t xml:space="preserve">E questo senza risparmiare, secondo la diversità delle situazioni, una prudente e coraggiosa denuncia evangelica - con la propria vita e con la proclamazione dei diritti della verità e della giustizia - dopo un'analisi critica dei fatti e dei </w:t>
      </w:r>
      <w:proofErr w:type="gramStart"/>
      <w:r w:rsidRPr="00C43597">
        <w:rPr>
          <w:rFonts w:ascii="Cambria" w:hAnsi="Cambria" w:cs="Times New Roman"/>
          <w:color w:val="000000"/>
          <w:szCs w:val="24"/>
        </w:rPr>
        <w:t>contesti</w:t>
      </w:r>
      <w:proofErr w:type="gramEnd"/>
      <w:r w:rsidRPr="00C43597">
        <w:rPr>
          <w:rFonts w:ascii="Cambria" w:hAnsi="Cambria" w:cs="Times New Roman"/>
          <w:color w:val="000000"/>
          <w:szCs w:val="24"/>
        </w:rPr>
        <w:t xml:space="preserve"> alla luce della fede.</w:t>
      </w:r>
      <w:r w:rsidRPr="00C43597">
        <w:rPr>
          <w:rFonts w:ascii="Cambria" w:hAnsi="Cambria" w:cs="Times New Roman"/>
          <w:color w:val="000000"/>
        </w:rPr>
        <w:t> </w:t>
      </w:r>
      <w:hyperlink r:id="rId35" w:anchor="23" w:history="1">
        <w:r w:rsidRPr="00C43597">
          <w:rPr>
            <w:rFonts w:ascii="Cambria" w:hAnsi="Cambria" w:cs="Times New Roman"/>
            <w:color w:val="0000FF"/>
            <w:u w:val="single"/>
          </w:rPr>
          <w:t>23</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Bisognerà ad ogni modo stare specialmente attenti a non cadere in equivoci o compromessi che possano snaturare la purezza del nostro messaggio e l'apporto specifico della nostra azione come religiosi.</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In questo senso dobbiamo evitare, soprattutto, due gravi rischi:</w:t>
      </w:r>
    </w:p>
    <w:p w:rsidR="00C43597" w:rsidRPr="00C43597" w:rsidRDefault="00C43597" w:rsidP="00C43597">
      <w:pPr>
        <w:widowControl w:val="0"/>
        <w:numPr>
          <w:ilvl w:val="0"/>
          <w:numId w:val="7"/>
        </w:numPr>
        <w:tabs>
          <w:tab w:val="num" w:pos="426"/>
        </w:tabs>
        <w:suppressAutoHyphens/>
        <w:ind w:left="284" w:hanging="284"/>
        <w:rPr>
          <w:rFonts w:ascii="Cambria" w:hAnsi="Cambria" w:cs="Times New Roman"/>
          <w:color w:val="000000"/>
          <w:szCs w:val="24"/>
        </w:rPr>
      </w:pPr>
      <w:r w:rsidRPr="00C43597">
        <w:rPr>
          <w:rFonts w:ascii="Cambria" w:hAnsi="Cambria" w:cs="Times New Roman"/>
          <w:color w:val="000000"/>
          <w:szCs w:val="24"/>
        </w:rPr>
        <w:t>la perdita di una sana libertà evangelica, legandoci a formule culturali o socio-politiche relative, contingenti o magari erronee;</w:t>
      </w:r>
      <w:r w:rsidRPr="00C43597">
        <w:rPr>
          <w:rFonts w:ascii="Cambria" w:hAnsi="Cambria" w:cs="Times New Roman"/>
          <w:color w:val="000000"/>
        </w:rPr>
        <w:t> </w:t>
      </w:r>
      <w:hyperlink r:id="rId36" w:anchor="24" w:history="1">
        <w:r w:rsidRPr="00C43597">
          <w:rPr>
            <w:rFonts w:ascii="Cambria" w:hAnsi="Cambria" w:cs="Times New Roman"/>
            <w:color w:val="0000FF"/>
            <w:u w:val="single"/>
          </w:rPr>
          <w:t>24</w:t>
        </w:r>
      </w:hyperlink>
    </w:p>
    <w:p w:rsidR="00C43597" w:rsidRPr="00C43597" w:rsidRDefault="00C43597" w:rsidP="00C43597">
      <w:pPr>
        <w:widowControl w:val="0"/>
        <w:numPr>
          <w:ilvl w:val="0"/>
          <w:numId w:val="7"/>
        </w:numPr>
        <w:tabs>
          <w:tab w:val="num" w:pos="426"/>
        </w:tabs>
        <w:suppressAutoHyphens/>
        <w:ind w:left="284" w:hanging="284"/>
        <w:rPr>
          <w:rFonts w:ascii="Cambria" w:hAnsi="Cambria" w:cs="Times New Roman"/>
          <w:color w:val="000000"/>
        </w:rPr>
      </w:pPr>
      <w:proofErr w:type="gramStart"/>
      <w:r w:rsidRPr="00C43597">
        <w:rPr>
          <w:rFonts w:ascii="Cambria" w:hAnsi="Cambria" w:cs="Times New Roman"/>
          <w:color w:val="000000"/>
          <w:szCs w:val="24"/>
        </w:rPr>
        <w:t>la</w:t>
      </w:r>
      <w:proofErr w:type="gramEnd"/>
      <w:r w:rsidRPr="00C43597">
        <w:rPr>
          <w:rFonts w:ascii="Cambria" w:hAnsi="Cambria" w:cs="Times New Roman"/>
          <w:color w:val="000000"/>
          <w:szCs w:val="24"/>
        </w:rPr>
        <w:t xml:space="preserve"> confusione di ruoli, non rispettando la diversità dei compiti e servizi, all'interno della Chiesa. Il nostro contributo deve essere sempre contrassegnato da una netta fedeltà al nostro carattere e ai nostri impegni tipici di religiosi, responsabili qualificati di una missione ben precisa in mezzo al popolo di Dio.</w:t>
      </w:r>
      <w:r w:rsidRPr="00C43597">
        <w:rPr>
          <w:rFonts w:ascii="Cambria" w:hAnsi="Cambria" w:cs="Times New Roman"/>
          <w:color w:val="000000"/>
        </w:rPr>
        <w:t> </w:t>
      </w:r>
      <w:hyperlink r:id="rId37" w:anchor="25" w:history="1">
        <w:r w:rsidRPr="00C43597">
          <w:rPr>
            <w:rFonts w:ascii="Cambria" w:hAnsi="Cambria" w:cs="Times New Roman"/>
            <w:color w:val="0000FF"/>
            <w:u w:val="single"/>
          </w:rPr>
          <w:t>25</w:t>
        </w:r>
      </w:hyperlink>
    </w:p>
    <w:p w:rsidR="00C43597" w:rsidRPr="00C43597" w:rsidRDefault="00C43597" w:rsidP="00C43597">
      <w:pPr>
        <w:widowControl w:val="0"/>
        <w:numPr>
          <w:ilvl w:val="2"/>
          <w:numId w:val="2"/>
        </w:numPr>
        <w:tabs>
          <w:tab w:val="num" w:pos="426"/>
        </w:tabs>
        <w:suppressAutoHyphens/>
        <w:ind w:left="0" w:firstLine="0"/>
        <w:outlineLvl w:val="2"/>
        <w:rPr>
          <w:rFonts w:ascii="Cambria" w:eastAsia="Times New Roman" w:hAnsi="Cambria" w:cs="Times New Roman"/>
          <w:i/>
          <w:iCs/>
          <w:caps/>
          <w:color w:val="000000"/>
        </w:rPr>
      </w:pPr>
      <w:bookmarkStart w:id="15" w:name="cpo3I2"/>
    </w:p>
    <w:p w:rsidR="00C43597" w:rsidRPr="00C43597" w:rsidRDefault="00C43597" w:rsidP="00C43597">
      <w:pPr>
        <w:widowControl w:val="0"/>
        <w:numPr>
          <w:ilvl w:val="2"/>
          <w:numId w:val="2"/>
        </w:numPr>
        <w:tabs>
          <w:tab w:val="num" w:pos="426"/>
        </w:tabs>
        <w:suppressAutoHyphens/>
        <w:ind w:left="0" w:firstLine="0"/>
        <w:outlineLvl w:val="2"/>
        <w:rPr>
          <w:rFonts w:ascii="Cambria" w:eastAsia="Times New Roman" w:hAnsi="Cambria" w:cs="Times New Roman"/>
          <w:i/>
          <w:iCs/>
          <w:caps/>
          <w:color w:val="000000"/>
        </w:rPr>
      </w:pPr>
    </w:p>
    <w:p w:rsidR="00C43597" w:rsidRPr="00C43597" w:rsidRDefault="00C43597" w:rsidP="00C43597">
      <w:pPr>
        <w:keepNext/>
        <w:keepLines/>
        <w:outlineLvl w:val="2"/>
        <w:rPr>
          <w:rFonts w:ascii="Cambria" w:eastAsia="Times New Roman" w:hAnsi="Cambria" w:cs="Times New Roman"/>
          <w:b/>
          <w:bCs/>
          <w:caps/>
        </w:rPr>
      </w:pPr>
      <w:bookmarkStart w:id="16" w:name="_Toc459192618"/>
      <w:bookmarkStart w:id="17" w:name="_Toc459209572"/>
      <w:bookmarkStart w:id="18" w:name="_Toc459209662"/>
      <w:r w:rsidRPr="00C43597">
        <w:rPr>
          <w:rFonts w:ascii="Cambria" w:eastAsia="Times New Roman" w:hAnsi="Cambria" w:cs="Times New Roman"/>
          <w:b/>
          <w:bCs/>
          <w:caps/>
        </w:rPr>
        <w:t>2. IL NOSTRO ORDINE NELLA MISSIONE DELLA CHIESA</w:t>
      </w:r>
      <w:bookmarkEnd w:id="16"/>
      <w:bookmarkEnd w:id="17"/>
      <w:bookmarkEnd w:id="18"/>
    </w:p>
    <w:bookmarkEnd w:id="15"/>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VOCAZIONE FRANCESCANA = VOCAZIONE MISSIONARIA</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10. Ogni vocazione francescana è fondamentalmente missionaria. Il progetto evangelico di vita del francescano implica, radicalmente, una spontanea dimensione apostolica senza frontiere. Come senza frontiere è il Vangelo di Gesù: «</w:t>
      </w:r>
      <w:r w:rsidRPr="00C43597">
        <w:rPr>
          <w:rFonts w:ascii="Cambria" w:hAnsi="Cambria" w:cs="Times New Roman"/>
          <w:b/>
          <w:bCs/>
          <w:color w:val="000000"/>
        </w:rPr>
        <w:t>Andate in tutto il mondo e predicate il Vangelo ad ogni creatura</w:t>
      </w:r>
      <w:r w:rsidRPr="00C43597">
        <w:rPr>
          <w:rFonts w:ascii="Cambria" w:hAnsi="Cambria" w:cs="Times New Roman"/>
          <w:color w:val="000000"/>
          <w:szCs w:val="24"/>
        </w:rPr>
        <w:t>».</w:t>
      </w:r>
      <w:hyperlink r:id="rId38" w:anchor="26" w:history="1">
        <w:r w:rsidRPr="00C43597">
          <w:rPr>
            <w:rFonts w:ascii="Cambria" w:hAnsi="Cambria" w:cs="Times New Roman"/>
            <w:color w:val="0000FF"/>
            <w:u w:val="single"/>
          </w:rPr>
          <w:t>26</w:t>
        </w:r>
      </w:hyperlink>
    </w:p>
    <w:p w:rsidR="00C43597" w:rsidRPr="00C43597" w:rsidRDefault="00C43597" w:rsidP="00C43597">
      <w:pPr>
        <w:tabs>
          <w:tab w:val="num" w:pos="426"/>
        </w:tabs>
        <w:rPr>
          <w:rFonts w:ascii="Cambria" w:hAnsi="Cambria" w:cs="Times New Roman"/>
          <w:color w:val="000000"/>
          <w:szCs w:val="24"/>
        </w:rPr>
      </w:pPr>
      <w:proofErr w:type="gramStart"/>
      <w:r w:rsidRPr="00C43597">
        <w:rPr>
          <w:rFonts w:ascii="Cambria" w:hAnsi="Cambria" w:cs="Times New Roman"/>
          <w:color w:val="000000"/>
          <w:szCs w:val="24"/>
        </w:rPr>
        <w:t>San Francesco aveva capito cosi la sua vocazione e la vocazione dei suoi frati: «</w:t>
      </w:r>
      <w:r w:rsidRPr="00C43597">
        <w:rPr>
          <w:rFonts w:ascii="Cambria" w:hAnsi="Cambria" w:cs="Times New Roman"/>
          <w:bCs/>
          <w:i/>
          <w:iCs/>
          <w:color w:val="000000"/>
        </w:rPr>
        <w:t>Dio ha scelto e mandato i frati per il bene e la salvezza delle anime di tutti gli uomini del mondo: non solo nei paesi dei cristiani, ma anche in quelli dei non credenti essi saranno accolti e conquisteranno molte anime</w:t>
      </w:r>
      <w:r w:rsidRPr="00C43597">
        <w:rPr>
          <w:rFonts w:ascii="Cambria" w:hAnsi="Cambria" w:cs="Times New Roman"/>
          <w:color w:val="000000"/>
          <w:szCs w:val="24"/>
        </w:rPr>
        <w:t>».</w:t>
      </w:r>
      <w:proofErr w:type="gramEnd"/>
      <w:r w:rsidRPr="00C43597">
        <w:rPr>
          <w:rFonts w:ascii="Cambria" w:hAnsi="Cambria" w:cs="Times New Roman"/>
          <w:color w:val="000000"/>
        </w:rPr>
        <w:t> </w:t>
      </w:r>
      <w:hyperlink r:id="rId39" w:anchor="27" w:history="1">
        <w:r w:rsidRPr="00C43597">
          <w:rPr>
            <w:rFonts w:ascii="Cambria" w:hAnsi="Cambria" w:cs="Times New Roman"/>
            <w:color w:val="0000FF"/>
            <w:u w:val="single"/>
          </w:rPr>
          <w:t>27</w:t>
        </w:r>
      </w:hyperlink>
    </w:p>
    <w:p w:rsidR="00C43597" w:rsidRPr="00C43597" w:rsidRDefault="00C43597" w:rsidP="00C43597">
      <w:pPr>
        <w:tabs>
          <w:tab w:val="num" w:pos="426"/>
        </w:tabs>
        <w:rPr>
          <w:rFonts w:ascii="Cambria" w:hAnsi="Cambria" w:cs="Times New Roman"/>
          <w:color w:val="000000"/>
          <w:szCs w:val="24"/>
        </w:rPr>
      </w:pPr>
      <w:proofErr w:type="gramStart"/>
      <w:r w:rsidRPr="00C43597">
        <w:rPr>
          <w:rFonts w:ascii="Cambria" w:hAnsi="Cambria" w:cs="Times New Roman"/>
          <w:color w:val="000000"/>
          <w:szCs w:val="24"/>
        </w:rPr>
        <w:t>Quindi</w:t>
      </w:r>
      <w:proofErr w:type="gramEnd"/>
      <w:r w:rsidRPr="00C43597">
        <w:rPr>
          <w:rFonts w:ascii="Cambria" w:hAnsi="Cambria" w:cs="Times New Roman"/>
          <w:color w:val="000000"/>
          <w:szCs w:val="24"/>
        </w:rPr>
        <w:t xml:space="preserve"> giustamente il nostro Ordine è «</w:t>
      </w:r>
      <w:r w:rsidRPr="00C43597">
        <w:rPr>
          <w:rFonts w:ascii="Cambria" w:hAnsi="Cambria" w:cs="Times New Roman"/>
          <w:b/>
          <w:bCs/>
          <w:color w:val="000000"/>
        </w:rPr>
        <w:t>una fraternità apostolica che adempie nella Chiesa il suo dovere di servizio verso tutti gli uomini</w:t>
      </w:r>
      <w:r w:rsidRPr="00C43597">
        <w:rPr>
          <w:rFonts w:ascii="Cambria" w:hAnsi="Cambria" w:cs="Times New Roman"/>
          <w:color w:val="000000"/>
          <w:szCs w:val="24"/>
        </w:rPr>
        <w:t>».</w:t>
      </w:r>
      <w:r w:rsidRPr="00C43597">
        <w:rPr>
          <w:rFonts w:ascii="Cambria" w:hAnsi="Cambria" w:cs="Times New Roman"/>
          <w:color w:val="000000"/>
        </w:rPr>
        <w:t> </w:t>
      </w:r>
      <w:hyperlink r:id="rId40" w:anchor="28" w:history="1">
        <w:r w:rsidRPr="00C43597">
          <w:rPr>
            <w:rFonts w:ascii="Cambria" w:hAnsi="Cambria" w:cs="Times New Roman"/>
            <w:color w:val="0000FF"/>
            <w:u w:val="single"/>
          </w:rPr>
          <w:t>28</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11. Fra i diversi modi di realizzare il carisma apostolico dell'Ordine, c'è quello di alcuni frati che, vivendo da «</w:t>
      </w:r>
      <w:r w:rsidRPr="00C43597">
        <w:rPr>
          <w:rFonts w:ascii="Cambria" w:hAnsi="Cambria" w:cs="Times New Roman"/>
          <w:b/>
          <w:bCs/>
          <w:color w:val="000000"/>
        </w:rPr>
        <w:t>uomini evangelici nella verità, nella semplicità e nella letizia</w:t>
      </w:r>
      <w:r w:rsidRPr="00C43597">
        <w:rPr>
          <w:rFonts w:ascii="Cambria" w:hAnsi="Cambria" w:cs="Times New Roman"/>
          <w:color w:val="000000"/>
          <w:szCs w:val="24"/>
        </w:rPr>
        <w:t xml:space="preserve">», annunciano il Vangelo in un </w:t>
      </w:r>
      <w:proofErr w:type="gramStart"/>
      <w:r w:rsidRPr="00C43597">
        <w:rPr>
          <w:rFonts w:ascii="Cambria" w:hAnsi="Cambria" w:cs="Times New Roman"/>
          <w:color w:val="000000"/>
          <w:szCs w:val="24"/>
        </w:rPr>
        <w:t>contesto</w:t>
      </w:r>
      <w:proofErr w:type="gramEnd"/>
      <w:r w:rsidRPr="00C43597">
        <w:rPr>
          <w:rFonts w:ascii="Cambria" w:hAnsi="Cambria" w:cs="Times New Roman"/>
          <w:color w:val="000000"/>
          <w:szCs w:val="24"/>
        </w:rPr>
        <w:t xml:space="preserve"> particolare: tra coloro che ne hanno maggior bisogno perché vivono più lontani da Cristo.</w:t>
      </w:r>
      <w:r w:rsidRPr="00C43597">
        <w:rPr>
          <w:rFonts w:ascii="Cambria" w:hAnsi="Cambria" w:cs="Times New Roman"/>
          <w:color w:val="000000"/>
        </w:rPr>
        <w:t> </w:t>
      </w:r>
      <w:hyperlink r:id="rId41" w:anchor="29" w:history="1">
        <w:r w:rsidRPr="00C43597">
          <w:rPr>
            <w:rFonts w:ascii="Cambria" w:hAnsi="Cambria" w:cs="Times New Roman"/>
            <w:color w:val="0000FF"/>
            <w:u w:val="single"/>
          </w:rPr>
          <w:t>29</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Questo compito missionario non comporta, di per sé, né una vocazione speciale, differente dalla comune vocazione di tutti i frati, </w:t>
      </w:r>
      <w:proofErr w:type="gramStart"/>
      <w:r w:rsidRPr="00C43597">
        <w:rPr>
          <w:rFonts w:ascii="Cambria" w:hAnsi="Cambria" w:cs="Times New Roman"/>
          <w:color w:val="000000"/>
          <w:szCs w:val="24"/>
        </w:rPr>
        <w:t>ne</w:t>
      </w:r>
      <w:proofErr w:type="gramEnd"/>
      <w:r w:rsidRPr="00C43597">
        <w:rPr>
          <w:rFonts w:ascii="Cambria" w:hAnsi="Cambria" w:cs="Times New Roman"/>
          <w:color w:val="000000"/>
          <w:szCs w:val="24"/>
        </w:rPr>
        <w:t xml:space="preserve"> un impegno per l'intera vita.</w:t>
      </w:r>
      <w:r w:rsidRPr="00C43597">
        <w:rPr>
          <w:rFonts w:ascii="Cambria" w:hAnsi="Cambria" w:cs="Times New Roman"/>
          <w:color w:val="000000"/>
        </w:rPr>
        <w:t> </w:t>
      </w:r>
      <w:hyperlink r:id="rId42" w:anchor="30" w:history="1">
        <w:r w:rsidRPr="00C43597">
          <w:rPr>
            <w:rFonts w:ascii="Cambria" w:hAnsi="Cambria" w:cs="Times New Roman"/>
            <w:color w:val="0000FF"/>
            <w:u w:val="single"/>
          </w:rPr>
          <w:t>30</w:t>
        </w:r>
      </w:hyperlink>
    </w:p>
    <w:p w:rsidR="00C43597" w:rsidRPr="00C43597" w:rsidRDefault="00C43597" w:rsidP="00C43597">
      <w:pPr>
        <w:widowControl w:val="0"/>
        <w:numPr>
          <w:ilvl w:val="0"/>
          <w:numId w:val="8"/>
        </w:numPr>
        <w:tabs>
          <w:tab w:val="num" w:pos="426"/>
        </w:tabs>
        <w:suppressAutoHyphens/>
        <w:rPr>
          <w:rFonts w:ascii="Cambria" w:hAnsi="Cambria" w:cs="Times New Roman"/>
          <w:color w:val="000000"/>
          <w:szCs w:val="24"/>
        </w:rPr>
      </w:pPr>
      <w:r w:rsidRPr="00C43597">
        <w:rPr>
          <w:rFonts w:ascii="Cambria" w:hAnsi="Cambria" w:cs="Times New Roman"/>
          <w:color w:val="000000"/>
          <w:szCs w:val="24"/>
        </w:rPr>
        <w:t xml:space="preserve">Nel </w:t>
      </w:r>
      <w:proofErr w:type="gramStart"/>
      <w:r w:rsidRPr="00C43597">
        <w:rPr>
          <w:rFonts w:ascii="Cambria" w:hAnsi="Cambria" w:cs="Times New Roman"/>
          <w:color w:val="000000"/>
          <w:szCs w:val="24"/>
        </w:rPr>
        <w:t>contesto</w:t>
      </w:r>
      <w:proofErr w:type="gramEnd"/>
      <w:r w:rsidRPr="00C43597">
        <w:rPr>
          <w:rFonts w:ascii="Cambria" w:hAnsi="Cambria" w:cs="Times New Roman"/>
          <w:color w:val="000000"/>
          <w:szCs w:val="24"/>
        </w:rPr>
        <w:t xml:space="preserve"> storico del medioevo, la missione apostolica tra «i saraceni e gli altri infedeli» ave va le connotazioni «circostanziali» di un atto moralmente eroico. Perciò san Francesco, rispettoso della personalità dei frati e della grazia e ispirazione di Dio, vuole una speciale sicurezza e garanzia. Impegni cosi compromettenti allora come adesso richiedono dei motivi chiaramente soprannaturali e una verifica accurata da parte dei responsabili della fraternità.</w:t>
      </w:r>
      <w:r w:rsidRPr="00C43597">
        <w:rPr>
          <w:rFonts w:ascii="Cambria" w:hAnsi="Cambria" w:cs="Times New Roman"/>
          <w:color w:val="000000"/>
        </w:rPr>
        <w:t> </w:t>
      </w:r>
      <w:hyperlink r:id="rId43" w:anchor="31" w:history="1">
        <w:r w:rsidRPr="00C43597">
          <w:rPr>
            <w:rFonts w:ascii="Cambria" w:hAnsi="Cambria" w:cs="Times New Roman"/>
            <w:color w:val="0000FF"/>
            <w:u w:val="single"/>
          </w:rPr>
          <w:t>31</w:t>
        </w:r>
      </w:hyperlink>
    </w:p>
    <w:p w:rsidR="00C43597" w:rsidRPr="00C43597" w:rsidRDefault="00C43597" w:rsidP="00C43597">
      <w:pPr>
        <w:widowControl w:val="0"/>
        <w:numPr>
          <w:ilvl w:val="0"/>
          <w:numId w:val="8"/>
        </w:numPr>
        <w:tabs>
          <w:tab w:val="num" w:pos="426"/>
        </w:tabs>
        <w:suppressAutoHyphens/>
        <w:rPr>
          <w:rFonts w:ascii="Cambria" w:hAnsi="Cambria" w:cs="Times New Roman"/>
          <w:color w:val="000000"/>
          <w:szCs w:val="24"/>
        </w:rPr>
      </w:pPr>
      <w:r w:rsidRPr="00C43597">
        <w:rPr>
          <w:rFonts w:ascii="Cambria" w:hAnsi="Cambria" w:cs="Times New Roman"/>
          <w:color w:val="000000"/>
          <w:szCs w:val="24"/>
        </w:rPr>
        <w:t>D'altra parte, il compito missionario non suppone, per natura sua, un impegno «</w:t>
      </w:r>
      <w:proofErr w:type="gramStart"/>
      <w:r w:rsidRPr="00C43597">
        <w:rPr>
          <w:rFonts w:ascii="Cambria" w:hAnsi="Cambria" w:cs="Times New Roman"/>
          <w:color w:val="000000"/>
          <w:szCs w:val="24"/>
        </w:rPr>
        <w:t>ad</w:t>
      </w:r>
      <w:proofErr w:type="gramEnd"/>
      <w:r w:rsidRPr="00C43597">
        <w:rPr>
          <w:rFonts w:ascii="Cambria" w:hAnsi="Cambria" w:cs="Times New Roman"/>
          <w:color w:val="000000"/>
          <w:szCs w:val="24"/>
        </w:rPr>
        <w:t xml:space="preserve"> </w:t>
      </w:r>
      <w:proofErr w:type="spellStart"/>
      <w:r w:rsidRPr="00C43597">
        <w:rPr>
          <w:rFonts w:ascii="Cambria" w:hAnsi="Cambria" w:cs="Times New Roman"/>
          <w:color w:val="000000"/>
          <w:szCs w:val="24"/>
        </w:rPr>
        <w:t>vitam</w:t>
      </w:r>
      <w:proofErr w:type="spellEnd"/>
      <w:r w:rsidRPr="00C43597">
        <w:rPr>
          <w:rFonts w:ascii="Cambria" w:hAnsi="Cambria" w:cs="Times New Roman"/>
          <w:color w:val="000000"/>
          <w:szCs w:val="24"/>
        </w:rPr>
        <w:t xml:space="preserve">» per il francescano, anche se possa essere veduto come «un carisma» particolare di alcuni frati. </w:t>
      </w:r>
      <w:proofErr w:type="gramStart"/>
      <w:r w:rsidRPr="00C43597">
        <w:rPr>
          <w:rFonts w:ascii="Cambria" w:hAnsi="Cambria" w:cs="Times New Roman"/>
          <w:color w:val="000000"/>
          <w:szCs w:val="24"/>
        </w:rPr>
        <w:lastRenderedPageBreak/>
        <w:t>Infatti</w:t>
      </w:r>
      <w:proofErr w:type="gramEnd"/>
      <w:r w:rsidRPr="00C43597">
        <w:rPr>
          <w:rFonts w:ascii="Cambria" w:hAnsi="Cambria" w:cs="Times New Roman"/>
          <w:color w:val="000000"/>
          <w:szCs w:val="24"/>
        </w:rPr>
        <w:t xml:space="preserve"> né san Francesco, né la nostra legislazione (fino alle ultime costituzioni) hanno sollevato problema alcuno sulla temporaneità o meno di questo servizio missionario. D'altronde </w:t>
      </w:r>
      <w:proofErr w:type="gramStart"/>
      <w:r w:rsidRPr="00C43597">
        <w:rPr>
          <w:rFonts w:ascii="Cambria" w:hAnsi="Cambria" w:cs="Times New Roman"/>
          <w:color w:val="000000"/>
          <w:szCs w:val="24"/>
        </w:rPr>
        <w:t>le</w:t>
      </w:r>
      <w:proofErr w:type="gramEnd"/>
      <w:r w:rsidRPr="00C43597">
        <w:rPr>
          <w:rFonts w:ascii="Cambria" w:hAnsi="Cambria" w:cs="Times New Roman"/>
          <w:color w:val="000000"/>
          <w:szCs w:val="24"/>
        </w:rPr>
        <w:t xml:space="preserve"> mutate condizioni dell'attività missionaria, esigendo per lo più un servizio sussidiario, offrono un'occasione provvidenziale per farci vivere in concreto la caratteristica dell'</w:t>
      </w:r>
      <w:proofErr w:type="spellStart"/>
      <w:r w:rsidRPr="00C43597">
        <w:rPr>
          <w:rFonts w:ascii="Cambria" w:hAnsi="Cambria" w:cs="Times New Roman"/>
          <w:color w:val="000000"/>
          <w:szCs w:val="24"/>
        </w:rPr>
        <w:t>itineranza</w:t>
      </w:r>
      <w:proofErr w:type="spellEnd"/>
      <w:r w:rsidRPr="00C43597">
        <w:rPr>
          <w:rFonts w:ascii="Cambria" w:hAnsi="Cambria" w:cs="Times New Roman"/>
          <w:color w:val="000000"/>
          <w:szCs w:val="24"/>
        </w:rPr>
        <w:t xml:space="preserve"> francescana.</w:t>
      </w:r>
      <w:r w:rsidRPr="00C43597">
        <w:rPr>
          <w:rFonts w:ascii="Cambria" w:hAnsi="Cambria" w:cs="Times New Roman"/>
          <w:color w:val="000000"/>
        </w:rPr>
        <w:t> </w:t>
      </w:r>
      <w:hyperlink r:id="rId44" w:anchor="32" w:history="1">
        <w:r w:rsidRPr="00C43597">
          <w:rPr>
            <w:rFonts w:ascii="Cambria" w:hAnsi="Cambria" w:cs="Times New Roman"/>
            <w:color w:val="0000FF"/>
            <w:u w:val="single"/>
          </w:rPr>
          <w:t>32</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12. Il contributo specifico dell'attività missionaria del cappuccino si realizza mediante la coerenza personale e comunitaria al nostro carisma di Frati e di Minori, che è quello di incarnare </w:t>
      </w:r>
      <w:proofErr w:type="spellStart"/>
      <w:r w:rsidRPr="00C43597">
        <w:rPr>
          <w:rFonts w:ascii="Cambria" w:hAnsi="Cambria" w:cs="Times New Roman"/>
          <w:color w:val="000000"/>
          <w:szCs w:val="24"/>
        </w:rPr>
        <w:t>esistenzialmente</w:t>
      </w:r>
      <w:proofErr w:type="spellEnd"/>
      <w:r w:rsidRPr="00C43597">
        <w:rPr>
          <w:rFonts w:ascii="Cambria" w:hAnsi="Cambria" w:cs="Times New Roman"/>
          <w:color w:val="000000"/>
          <w:szCs w:val="24"/>
        </w:rPr>
        <w:t xml:space="preserve"> il Vangelo rivelando, con gioia e semplicità, l'amore del Padre verso gli uomini. </w:t>
      </w:r>
      <w:proofErr w:type="gramStart"/>
      <w:r w:rsidRPr="00C43597">
        <w:rPr>
          <w:rFonts w:ascii="Cambria" w:hAnsi="Cambria" w:cs="Times New Roman"/>
          <w:color w:val="000000"/>
          <w:szCs w:val="24"/>
        </w:rPr>
        <w:t>Essere autentici</w:t>
      </w:r>
      <w:proofErr w:type="gramEnd"/>
      <w:r w:rsidRPr="00C43597">
        <w:rPr>
          <w:rFonts w:ascii="Cambria" w:hAnsi="Cambria" w:cs="Times New Roman"/>
          <w:color w:val="000000"/>
          <w:szCs w:val="24"/>
        </w:rPr>
        <w:t xml:space="preserve"> per essere credibili.</w:t>
      </w:r>
      <w:r w:rsidRPr="00C43597">
        <w:rPr>
          <w:rFonts w:ascii="Cambria" w:hAnsi="Cambria" w:cs="Times New Roman"/>
          <w:color w:val="000000"/>
        </w:rPr>
        <w:t> </w:t>
      </w:r>
      <w:hyperlink r:id="rId45" w:anchor="33" w:history="1">
        <w:r w:rsidRPr="00C43597">
          <w:rPr>
            <w:rFonts w:ascii="Cambria" w:hAnsi="Cambria" w:cs="Times New Roman"/>
            <w:color w:val="0000FF"/>
            <w:u w:val="single"/>
          </w:rPr>
          <w:t>33</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Proprio perché il missionario deve servire i più lontani dalla fede, il suo annuncio deve avere delle esigenze personali particolari, che garantiscano meglio l'efficienza del messaggio.</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Crediamo che la presenza-fermento del missionario francescano debba essere caratterizzata </w:t>
      </w:r>
      <w:proofErr w:type="gramStart"/>
      <w:r w:rsidRPr="00C43597">
        <w:rPr>
          <w:rFonts w:ascii="Cambria" w:hAnsi="Cambria" w:cs="Times New Roman"/>
          <w:color w:val="000000"/>
          <w:szCs w:val="24"/>
        </w:rPr>
        <w:t>dalla</w:t>
      </w:r>
      <w:proofErr w:type="gramEnd"/>
    </w:p>
    <w:p w:rsidR="00C43597" w:rsidRPr="00C43597" w:rsidRDefault="00C43597" w:rsidP="00C43597">
      <w:pPr>
        <w:widowControl w:val="0"/>
        <w:numPr>
          <w:ilvl w:val="0"/>
          <w:numId w:val="9"/>
        </w:numPr>
        <w:tabs>
          <w:tab w:val="num" w:pos="426"/>
        </w:tabs>
        <w:suppressAutoHyphens/>
        <w:rPr>
          <w:rFonts w:ascii="Cambria" w:hAnsi="Cambria" w:cs="Times New Roman"/>
          <w:i/>
          <w:iCs/>
          <w:color w:val="000000"/>
        </w:rPr>
      </w:pPr>
      <w:r w:rsidRPr="00C43597">
        <w:rPr>
          <w:rFonts w:ascii="Cambria" w:hAnsi="Cambria" w:cs="Times New Roman"/>
          <w:i/>
          <w:iCs/>
          <w:color w:val="000000"/>
        </w:rPr>
        <w:t>fraternità</w:t>
      </w:r>
      <w:r w:rsidRPr="00C43597">
        <w:rPr>
          <w:rFonts w:ascii="Cambria" w:hAnsi="Cambria" w:cs="Times New Roman"/>
          <w:color w:val="000000"/>
          <w:szCs w:val="24"/>
        </w:rPr>
        <w:t>: vivendo da veri fratelli tra di noi e realizzando forme di vita fraterna con gli uomini in mezzo ai quali operiamo;</w:t>
      </w:r>
      <w:r w:rsidRPr="00C43597">
        <w:rPr>
          <w:rFonts w:ascii="Cambria" w:hAnsi="Cambria" w:cs="Times New Roman"/>
          <w:color w:val="000000"/>
        </w:rPr>
        <w:t> </w:t>
      </w:r>
      <w:hyperlink r:id="rId46" w:anchor="34" w:history="1">
        <w:r w:rsidRPr="00C43597">
          <w:rPr>
            <w:rFonts w:ascii="Cambria" w:hAnsi="Cambria" w:cs="Times New Roman"/>
            <w:color w:val="0000FF"/>
            <w:u w:val="single"/>
          </w:rPr>
          <w:t>34</w:t>
        </w:r>
      </w:hyperlink>
    </w:p>
    <w:p w:rsidR="00C43597" w:rsidRPr="00C43597" w:rsidRDefault="00C43597" w:rsidP="00C43597">
      <w:pPr>
        <w:widowControl w:val="0"/>
        <w:numPr>
          <w:ilvl w:val="0"/>
          <w:numId w:val="9"/>
        </w:numPr>
        <w:tabs>
          <w:tab w:val="num" w:pos="426"/>
        </w:tabs>
        <w:suppressAutoHyphens/>
        <w:rPr>
          <w:rFonts w:ascii="Cambria" w:hAnsi="Cambria" w:cs="Times New Roman"/>
          <w:i/>
          <w:iCs/>
          <w:color w:val="000000"/>
        </w:rPr>
      </w:pPr>
      <w:r w:rsidRPr="00C43597">
        <w:rPr>
          <w:rFonts w:ascii="Cambria" w:hAnsi="Cambria" w:cs="Times New Roman"/>
          <w:i/>
          <w:iCs/>
          <w:color w:val="000000"/>
        </w:rPr>
        <w:t>minorità</w:t>
      </w:r>
      <w:r w:rsidRPr="00C43597">
        <w:rPr>
          <w:rFonts w:ascii="Cambria" w:hAnsi="Cambria" w:cs="Times New Roman"/>
          <w:color w:val="000000"/>
          <w:szCs w:val="24"/>
        </w:rPr>
        <w:t>: vivendo da veri servitori di tutti, umili, poveri, rispettosi e pacificatori, semplici nello stile di vita e nelle relazioni con gli altri;</w:t>
      </w:r>
      <w:r w:rsidRPr="00C43597">
        <w:rPr>
          <w:rFonts w:ascii="Cambria" w:hAnsi="Cambria" w:cs="Times New Roman"/>
          <w:color w:val="000000"/>
        </w:rPr>
        <w:t> </w:t>
      </w:r>
      <w:hyperlink r:id="rId47" w:anchor="35" w:history="1">
        <w:r w:rsidRPr="00C43597">
          <w:rPr>
            <w:rFonts w:ascii="Cambria" w:hAnsi="Cambria" w:cs="Times New Roman"/>
            <w:color w:val="0000FF"/>
            <w:u w:val="single"/>
          </w:rPr>
          <w:t>35</w:t>
        </w:r>
      </w:hyperlink>
    </w:p>
    <w:p w:rsidR="00C43597" w:rsidRPr="00C43597" w:rsidRDefault="00C43597" w:rsidP="00C43597">
      <w:pPr>
        <w:widowControl w:val="0"/>
        <w:numPr>
          <w:ilvl w:val="0"/>
          <w:numId w:val="9"/>
        </w:numPr>
        <w:tabs>
          <w:tab w:val="num" w:pos="426"/>
        </w:tabs>
        <w:suppressAutoHyphens/>
        <w:rPr>
          <w:rFonts w:ascii="Cambria" w:hAnsi="Cambria" w:cs="Times New Roman"/>
          <w:i/>
          <w:iCs/>
          <w:color w:val="000000"/>
        </w:rPr>
      </w:pPr>
      <w:r w:rsidRPr="00C43597">
        <w:rPr>
          <w:rFonts w:ascii="Cambria" w:hAnsi="Cambria" w:cs="Times New Roman"/>
          <w:i/>
          <w:iCs/>
          <w:color w:val="000000"/>
        </w:rPr>
        <w:t>esperienza dello Spirito nella propria vita</w:t>
      </w:r>
      <w:r w:rsidRPr="00C43597">
        <w:rPr>
          <w:rFonts w:ascii="Cambria" w:hAnsi="Cambria" w:cs="Times New Roman"/>
          <w:color w:val="000000"/>
          <w:szCs w:val="24"/>
        </w:rPr>
        <w:t>: mostrandoci in tutto veri «uomini di Dio» attenti e disponibili a qualsiasi divina ispirazione ricevuta direttamente o tramite la vita e la realtà degli altri;</w:t>
      </w:r>
      <w:r w:rsidRPr="00C43597">
        <w:rPr>
          <w:rFonts w:ascii="Cambria" w:hAnsi="Cambria" w:cs="Times New Roman"/>
          <w:color w:val="000000"/>
        </w:rPr>
        <w:t> </w:t>
      </w:r>
      <w:hyperlink r:id="rId48" w:anchor="36" w:history="1">
        <w:r w:rsidRPr="00C43597">
          <w:rPr>
            <w:rFonts w:ascii="Cambria" w:hAnsi="Cambria" w:cs="Times New Roman"/>
            <w:color w:val="0000FF"/>
            <w:u w:val="single"/>
          </w:rPr>
          <w:t>36</w:t>
        </w:r>
      </w:hyperlink>
    </w:p>
    <w:p w:rsidR="00C43597" w:rsidRPr="00C43597" w:rsidRDefault="00C43597" w:rsidP="00C43597">
      <w:pPr>
        <w:widowControl w:val="0"/>
        <w:numPr>
          <w:ilvl w:val="0"/>
          <w:numId w:val="9"/>
        </w:numPr>
        <w:tabs>
          <w:tab w:val="num" w:pos="426"/>
        </w:tabs>
        <w:suppressAutoHyphens/>
        <w:rPr>
          <w:rFonts w:ascii="Cambria" w:hAnsi="Cambria" w:cs="Times New Roman"/>
          <w:i/>
          <w:iCs/>
          <w:color w:val="000000"/>
        </w:rPr>
      </w:pPr>
      <w:r w:rsidRPr="00C43597">
        <w:rPr>
          <w:rFonts w:ascii="Cambria" w:hAnsi="Cambria" w:cs="Times New Roman"/>
          <w:i/>
          <w:iCs/>
          <w:color w:val="000000"/>
        </w:rPr>
        <w:t>sensibilità </w:t>
      </w:r>
      <w:r w:rsidRPr="00C43597">
        <w:rPr>
          <w:rFonts w:ascii="Cambria" w:hAnsi="Cambria" w:cs="Times New Roman"/>
          <w:color w:val="000000"/>
          <w:szCs w:val="24"/>
        </w:rPr>
        <w:t>ai problemi della promozione integrale, affinché la nostra presenza missionaria sia davvero stimolo allo sviluppo e alla giustizia, al dialogo e alla solidarietà;</w:t>
      </w:r>
      <w:r w:rsidRPr="00C43597">
        <w:rPr>
          <w:rFonts w:ascii="Cambria" w:hAnsi="Cambria" w:cs="Times New Roman"/>
          <w:color w:val="000000"/>
        </w:rPr>
        <w:t> </w:t>
      </w:r>
      <w:hyperlink r:id="rId49" w:anchor="37" w:history="1">
        <w:r w:rsidRPr="00C43597">
          <w:rPr>
            <w:rFonts w:ascii="Cambria" w:hAnsi="Cambria" w:cs="Times New Roman"/>
            <w:color w:val="0000FF"/>
            <w:u w:val="single"/>
          </w:rPr>
          <w:t>37</w:t>
        </w:r>
      </w:hyperlink>
    </w:p>
    <w:p w:rsidR="00C43597" w:rsidRPr="00C43597" w:rsidRDefault="00C43597" w:rsidP="00C43597">
      <w:pPr>
        <w:widowControl w:val="0"/>
        <w:numPr>
          <w:ilvl w:val="0"/>
          <w:numId w:val="9"/>
        </w:numPr>
        <w:tabs>
          <w:tab w:val="num" w:pos="426"/>
        </w:tabs>
        <w:suppressAutoHyphens/>
        <w:rPr>
          <w:rFonts w:ascii="Cambria" w:hAnsi="Cambria" w:cs="Times New Roman"/>
          <w:szCs w:val="24"/>
        </w:rPr>
      </w:pPr>
      <w:proofErr w:type="gramStart"/>
      <w:r w:rsidRPr="00C43597">
        <w:rPr>
          <w:rFonts w:ascii="Cambria" w:hAnsi="Cambria" w:cs="Times New Roman"/>
          <w:i/>
          <w:iCs/>
          <w:color w:val="000000"/>
        </w:rPr>
        <w:t>radicalità</w:t>
      </w:r>
      <w:proofErr w:type="gramEnd"/>
      <w:r w:rsidRPr="00C43597">
        <w:rPr>
          <w:rFonts w:ascii="Cambria" w:hAnsi="Cambria" w:cs="Times New Roman"/>
          <w:i/>
          <w:iCs/>
          <w:color w:val="000000"/>
        </w:rPr>
        <w:t xml:space="preserve"> evangelica</w:t>
      </w:r>
      <w:r w:rsidRPr="00C43597">
        <w:rPr>
          <w:rFonts w:ascii="Cambria" w:hAnsi="Cambria" w:cs="Times New Roman"/>
          <w:color w:val="000000"/>
          <w:szCs w:val="24"/>
        </w:rPr>
        <w:t>, che ci porti sempre alla più generosa disponibilità, all'accettazione della croce e a un sano pionierismo, come risposta coraggiosa alle più urgenti necessità degli uomini e della Chiesa.</w:t>
      </w:r>
      <w:r w:rsidRPr="00C43597">
        <w:rPr>
          <w:rFonts w:ascii="Cambria" w:hAnsi="Cambria" w:cs="Times New Roman"/>
          <w:color w:val="000000"/>
        </w:rPr>
        <w:t> </w:t>
      </w:r>
      <w:hyperlink r:id="rId50" w:anchor="38" w:history="1">
        <w:r w:rsidRPr="00C43597">
          <w:rPr>
            <w:rFonts w:ascii="Cambria" w:hAnsi="Cambria" w:cs="Times New Roman"/>
            <w:color w:val="0000FF"/>
            <w:u w:val="single"/>
          </w:rPr>
          <w:t>38</w:t>
        </w:r>
      </w:hyperlink>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color w:val="243F60"/>
          <w:szCs w:val="24"/>
        </w:rPr>
      </w:pPr>
    </w:p>
    <w:p w:rsidR="00C43597" w:rsidRPr="00C43597" w:rsidRDefault="00C43597" w:rsidP="00C43597">
      <w:pPr>
        <w:rPr>
          <w:rFonts w:ascii="Cambria" w:hAnsi="Cambria" w:cs="Times New Roman"/>
          <w:b/>
          <w:i/>
          <w:sz w:val="22"/>
        </w:rPr>
      </w:pPr>
      <w:r w:rsidRPr="00C43597">
        <w:rPr>
          <w:rFonts w:ascii="Cambria" w:hAnsi="Cambria" w:cs="Times New Roman"/>
          <w:b/>
          <w:i/>
          <w:sz w:val="22"/>
        </w:rPr>
        <w:t>ALCUNI ORIENTAMENTI PRATICI</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13. In coerenza con i tratti fondamentali della nostra identità francescana </w:t>
      </w:r>
      <w:proofErr w:type="gramStart"/>
      <w:r w:rsidRPr="00C43597">
        <w:rPr>
          <w:rFonts w:ascii="Cambria" w:hAnsi="Cambria" w:cs="Times New Roman"/>
          <w:color w:val="000000"/>
          <w:szCs w:val="24"/>
        </w:rPr>
        <w:t>vorremmo</w:t>
      </w:r>
      <w:proofErr w:type="gramEnd"/>
      <w:r w:rsidRPr="00C43597">
        <w:rPr>
          <w:rFonts w:ascii="Cambria" w:hAnsi="Cambria" w:cs="Times New Roman"/>
          <w:color w:val="000000"/>
          <w:szCs w:val="24"/>
        </w:rPr>
        <w:t xml:space="preserve"> aggiungere alcuni indirizzi metodologici per la vita e l'attività dei frati missionari:</w:t>
      </w:r>
    </w:p>
    <w:p w:rsidR="00C43597" w:rsidRPr="00C43597" w:rsidRDefault="00C43597" w:rsidP="00C43597">
      <w:pPr>
        <w:widowControl w:val="0"/>
        <w:numPr>
          <w:ilvl w:val="0"/>
          <w:numId w:val="10"/>
        </w:numPr>
        <w:tabs>
          <w:tab w:val="num" w:pos="426"/>
        </w:tabs>
        <w:suppressAutoHyphens/>
        <w:rPr>
          <w:rFonts w:ascii="Cambria" w:hAnsi="Cambria" w:cs="Times New Roman"/>
          <w:color w:val="000000"/>
          <w:szCs w:val="24"/>
        </w:rPr>
      </w:pPr>
      <w:r w:rsidRPr="00C43597">
        <w:rPr>
          <w:rFonts w:ascii="Cambria" w:hAnsi="Cambria" w:cs="Times New Roman"/>
          <w:color w:val="000000"/>
          <w:szCs w:val="24"/>
        </w:rPr>
        <w:t>anzitutto la regola aurea di san Francesco: presentare sempre la predicazione vivente della propria esistenza, mite, pacifica, fraterna, di autentici cristiani;</w:t>
      </w:r>
      <w:r w:rsidRPr="00C43597">
        <w:rPr>
          <w:rFonts w:ascii="Cambria" w:hAnsi="Cambria" w:cs="Times New Roman"/>
          <w:color w:val="000000"/>
        </w:rPr>
        <w:t> </w:t>
      </w:r>
      <w:hyperlink r:id="rId51" w:anchor="39" w:history="1">
        <w:r w:rsidRPr="00C43597">
          <w:rPr>
            <w:rFonts w:ascii="Cambria" w:hAnsi="Cambria" w:cs="Times New Roman"/>
            <w:color w:val="0000FF"/>
            <w:u w:val="single"/>
          </w:rPr>
          <w:t>39</w:t>
        </w:r>
      </w:hyperlink>
    </w:p>
    <w:p w:rsidR="00C43597" w:rsidRPr="00C43597" w:rsidRDefault="00C43597" w:rsidP="00C43597">
      <w:pPr>
        <w:widowControl w:val="0"/>
        <w:numPr>
          <w:ilvl w:val="0"/>
          <w:numId w:val="10"/>
        </w:numPr>
        <w:tabs>
          <w:tab w:val="num" w:pos="426"/>
        </w:tabs>
        <w:suppressAutoHyphens/>
        <w:rPr>
          <w:rFonts w:ascii="Cambria" w:hAnsi="Cambria" w:cs="Times New Roman"/>
          <w:color w:val="000000"/>
          <w:szCs w:val="24"/>
        </w:rPr>
      </w:pPr>
      <w:r w:rsidRPr="00C43597">
        <w:rPr>
          <w:rFonts w:ascii="Cambria" w:hAnsi="Cambria" w:cs="Times New Roman"/>
          <w:color w:val="000000"/>
          <w:szCs w:val="24"/>
        </w:rPr>
        <w:t>tenendo poi conto della nostra condizione di «fratelli» - spogliata da ogni carattere clericale - si cerchi di potenziare le virtualità missionarie di tutti i confratelli, in funzione del carisma francescano;</w:t>
      </w:r>
      <w:r w:rsidRPr="00C43597">
        <w:rPr>
          <w:rFonts w:ascii="Cambria" w:hAnsi="Cambria" w:cs="Times New Roman"/>
          <w:color w:val="000000"/>
        </w:rPr>
        <w:t> </w:t>
      </w:r>
      <w:hyperlink r:id="rId52" w:anchor="40" w:history="1">
        <w:r w:rsidRPr="00C43597">
          <w:rPr>
            <w:rFonts w:ascii="Cambria" w:hAnsi="Cambria" w:cs="Times New Roman"/>
            <w:color w:val="0000FF"/>
            <w:u w:val="single"/>
          </w:rPr>
          <w:t>40</w:t>
        </w:r>
      </w:hyperlink>
    </w:p>
    <w:p w:rsidR="00C43597" w:rsidRPr="00C43597" w:rsidRDefault="00C43597" w:rsidP="00C43597">
      <w:pPr>
        <w:widowControl w:val="0"/>
        <w:numPr>
          <w:ilvl w:val="0"/>
          <w:numId w:val="10"/>
        </w:numPr>
        <w:tabs>
          <w:tab w:val="num" w:pos="426"/>
        </w:tabs>
        <w:suppressAutoHyphens/>
        <w:rPr>
          <w:rFonts w:ascii="Cambria" w:hAnsi="Cambria" w:cs="Times New Roman"/>
          <w:color w:val="000000"/>
          <w:szCs w:val="24"/>
        </w:rPr>
      </w:pPr>
      <w:proofErr w:type="gramStart"/>
      <w:r w:rsidRPr="00C43597">
        <w:rPr>
          <w:rFonts w:ascii="Cambria" w:hAnsi="Cambria" w:cs="Times New Roman"/>
          <w:color w:val="000000"/>
          <w:szCs w:val="24"/>
        </w:rPr>
        <w:t>in</w:t>
      </w:r>
      <w:proofErr w:type="gramEnd"/>
      <w:r w:rsidRPr="00C43597">
        <w:rPr>
          <w:rFonts w:ascii="Cambria" w:hAnsi="Cambria" w:cs="Times New Roman"/>
          <w:color w:val="000000"/>
          <w:szCs w:val="24"/>
        </w:rPr>
        <w:t xml:space="preserve"> perfetta sintonia con la nostra caratteristica di «fraternità apostolica», cerchiamo di programmare e di svolgere i compiti missionari in intima comunione gli uni con gli altri, come opera della fraternità piuttosto che delle singole persone, evitando i gesti d'individualismo e di mancanza di solidarietà. Veramente fratelli e uniti «perché il mondo creda»;</w:t>
      </w:r>
      <w:r w:rsidRPr="00C43597">
        <w:rPr>
          <w:rFonts w:ascii="Cambria" w:hAnsi="Cambria" w:cs="Times New Roman"/>
          <w:color w:val="000000"/>
        </w:rPr>
        <w:t> </w:t>
      </w:r>
      <w:hyperlink r:id="rId53" w:anchor="41" w:history="1">
        <w:r w:rsidRPr="00C43597">
          <w:rPr>
            <w:rFonts w:ascii="Cambria" w:hAnsi="Cambria" w:cs="Times New Roman"/>
            <w:color w:val="0000FF"/>
            <w:u w:val="single"/>
          </w:rPr>
          <w:t>41</w:t>
        </w:r>
      </w:hyperlink>
    </w:p>
    <w:p w:rsidR="00C43597" w:rsidRPr="00C43597" w:rsidRDefault="00C43597" w:rsidP="00C43597">
      <w:pPr>
        <w:widowControl w:val="0"/>
        <w:numPr>
          <w:ilvl w:val="0"/>
          <w:numId w:val="10"/>
        </w:numPr>
        <w:tabs>
          <w:tab w:val="num" w:pos="426"/>
        </w:tabs>
        <w:suppressAutoHyphens/>
        <w:rPr>
          <w:rFonts w:ascii="Cambria" w:hAnsi="Cambria" w:cs="Times New Roman"/>
          <w:color w:val="000000"/>
          <w:szCs w:val="24"/>
        </w:rPr>
      </w:pPr>
      <w:proofErr w:type="gramStart"/>
      <w:r w:rsidRPr="00C43597">
        <w:rPr>
          <w:rFonts w:ascii="Cambria" w:hAnsi="Cambria" w:cs="Times New Roman"/>
          <w:color w:val="000000"/>
          <w:szCs w:val="24"/>
        </w:rPr>
        <w:t>fedeli</w:t>
      </w:r>
      <w:proofErr w:type="gramEnd"/>
      <w:r w:rsidRPr="00C43597">
        <w:rPr>
          <w:rFonts w:ascii="Cambria" w:hAnsi="Cambria" w:cs="Times New Roman"/>
          <w:color w:val="000000"/>
          <w:szCs w:val="24"/>
        </w:rPr>
        <w:t xml:space="preserve"> alle esigenze della nostra minorità, cerchiamo il cuore degli uomini per le vie del dialogo, del rispetto, dell'ascolto, della comprensione e dell'accettazione. Se siamo portatori del messaggio e di certi valori, dobbiamo nello stesso tempo essere disponibili ad </w:t>
      </w:r>
      <w:r w:rsidRPr="00C43597">
        <w:rPr>
          <w:rFonts w:ascii="Cambria" w:hAnsi="Cambria" w:cs="Times New Roman"/>
          <w:color w:val="000000"/>
          <w:szCs w:val="24"/>
        </w:rPr>
        <w:lastRenderedPageBreak/>
        <w:t>accettare il messaggio e i valori che sono negli altri, proclamare e saper ascoltare, umilmente, il Signore attraverso tutto e tutti i fratelli. D'altra parte il nostro atteggiamento minoritico ci facilita la comunicazione e il lavoro con gli uomini, sull'esempio di Gesù che si fece uomo tra gli uomini per servirli e salvarli;</w:t>
      </w:r>
      <w:r w:rsidRPr="00C43597">
        <w:rPr>
          <w:rFonts w:ascii="Cambria" w:hAnsi="Cambria" w:cs="Times New Roman"/>
          <w:color w:val="000000"/>
        </w:rPr>
        <w:t> </w:t>
      </w:r>
      <w:hyperlink r:id="rId54" w:anchor="42" w:history="1">
        <w:r w:rsidRPr="00C43597">
          <w:rPr>
            <w:rFonts w:ascii="Cambria" w:hAnsi="Cambria" w:cs="Times New Roman"/>
            <w:color w:val="0000FF"/>
            <w:u w:val="single"/>
          </w:rPr>
          <w:t>42</w:t>
        </w:r>
      </w:hyperlink>
    </w:p>
    <w:p w:rsidR="00C43597" w:rsidRPr="00C43597" w:rsidRDefault="00C43597" w:rsidP="00C43597">
      <w:pPr>
        <w:widowControl w:val="0"/>
        <w:numPr>
          <w:ilvl w:val="0"/>
          <w:numId w:val="10"/>
        </w:numPr>
        <w:tabs>
          <w:tab w:val="num" w:pos="426"/>
        </w:tabs>
        <w:suppressAutoHyphens/>
        <w:rPr>
          <w:rFonts w:ascii="Cambria" w:hAnsi="Cambria" w:cs="Times New Roman"/>
          <w:color w:val="000000"/>
          <w:szCs w:val="24"/>
        </w:rPr>
      </w:pPr>
      <w:r w:rsidRPr="00C43597">
        <w:rPr>
          <w:rFonts w:ascii="Cambria" w:hAnsi="Cambria" w:cs="Times New Roman"/>
          <w:color w:val="000000"/>
          <w:szCs w:val="24"/>
        </w:rPr>
        <w:t>imitando la tattica pastorale di san Francesco, specialmente con i più lontani dalla fede, sappiamo ridurre il contenuto della nostra catechesi cristiana al nucleo essenziale del Vangelo: il lieto annuncio di Gesù Salvatore e l'amore fraterno;</w:t>
      </w:r>
      <w:r w:rsidRPr="00C43597">
        <w:rPr>
          <w:rFonts w:ascii="Cambria" w:hAnsi="Cambria" w:cs="Times New Roman"/>
          <w:color w:val="000000"/>
        </w:rPr>
        <w:t> </w:t>
      </w:r>
      <w:hyperlink r:id="rId55" w:anchor="43" w:history="1">
        <w:r w:rsidRPr="00C43597">
          <w:rPr>
            <w:rFonts w:ascii="Cambria" w:hAnsi="Cambria" w:cs="Times New Roman"/>
            <w:color w:val="0000FF"/>
            <w:u w:val="single"/>
          </w:rPr>
          <w:t>43</w:t>
        </w:r>
      </w:hyperlink>
    </w:p>
    <w:p w:rsidR="00C43597" w:rsidRPr="00C43597" w:rsidRDefault="00C43597" w:rsidP="00C43597">
      <w:pPr>
        <w:widowControl w:val="0"/>
        <w:numPr>
          <w:ilvl w:val="0"/>
          <w:numId w:val="10"/>
        </w:numPr>
        <w:tabs>
          <w:tab w:val="num" w:pos="426"/>
        </w:tabs>
        <w:suppressAutoHyphens/>
        <w:rPr>
          <w:rFonts w:ascii="Cambria" w:hAnsi="Cambria" w:cs="Times New Roman"/>
          <w:color w:val="000000"/>
          <w:szCs w:val="24"/>
        </w:rPr>
      </w:pPr>
      <w:r w:rsidRPr="00C43597">
        <w:rPr>
          <w:rFonts w:ascii="Cambria" w:hAnsi="Cambria" w:cs="Times New Roman"/>
          <w:color w:val="000000"/>
          <w:szCs w:val="24"/>
        </w:rPr>
        <w:t>nonostante la scelta sempre preferenziale dell'evangelizzazione dei «poveri», non dimentichiamo l'esempio di san Francesco proclamando la conversione, la verità, il bene e la pace del Vangelo anche ai più potenti e ai responsabili dei popoli;</w:t>
      </w:r>
      <w:r w:rsidRPr="00C43597">
        <w:rPr>
          <w:rFonts w:ascii="Cambria" w:hAnsi="Cambria" w:cs="Times New Roman"/>
          <w:color w:val="000000"/>
        </w:rPr>
        <w:t> </w:t>
      </w:r>
      <w:hyperlink r:id="rId56" w:anchor="44" w:history="1">
        <w:r w:rsidRPr="00C43597">
          <w:rPr>
            <w:rFonts w:ascii="Cambria" w:hAnsi="Cambria" w:cs="Times New Roman"/>
            <w:color w:val="0000FF"/>
            <w:u w:val="single"/>
          </w:rPr>
          <w:t>44</w:t>
        </w:r>
      </w:hyperlink>
    </w:p>
    <w:p w:rsidR="00C43597" w:rsidRPr="00C43597" w:rsidRDefault="00C43597" w:rsidP="00C43597">
      <w:pPr>
        <w:widowControl w:val="0"/>
        <w:numPr>
          <w:ilvl w:val="0"/>
          <w:numId w:val="10"/>
        </w:numPr>
        <w:tabs>
          <w:tab w:val="num" w:pos="426"/>
        </w:tabs>
        <w:suppressAutoHyphens/>
        <w:rPr>
          <w:rFonts w:ascii="Cambria" w:hAnsi="Cambria" w:cs="Times New Roman"/>
          <w:color w:val="808080"/>
          <w:szCs w:val="24"/>
        </w:rPr>
      </w:pPr>
      <w:proofErr w:type="gramStart"/>
      <w:r w:rsidRPr="00C43597">
        <w:rPr>
          <w:rFonts w:ascii="Cambria" w:hAnsi="Cambria" w:cs="Times New Roman"/>
          <w:color w:val="000000"/>
          <w:szCs w:val="24"/>
        </w:rPr>
        <w:t>nella</w:t>
      </w:r>
      <w:proofErr w:type="gramEnd"/>
      <w:r w:rsidRPr="00C43597">
        <w:rPr>
          <w:rFonts w:ascii="Cambria" w:hAnsi="Cambria" w:cs="Times New Roman"/>
          <w:color w:val="000000"/>
          <w:szCs w:val="24"/>
        </w:rPr>
        <w:t xml:space="preserve"> vita e attività dei frati missionari san Francesco ha voluto sottolineare con il suo atteggiamento personale e con le sue parole un elemento caratteristico della nostra identità minoritica: la disponibilità alla croce, al martirio. Ecco il cammino e il metodo di </w:t>
      </w:r>
      <w:proofErr w:type="gramStart"/>
      <w:r w:rsidRPr="00C43597">
        <w:rPr>
          <w:rFonts w:ascii="Cambria" w:hAnsi="Cambria" w:cs="Times New Roman"/>
          <w:color w:val="000000"/>
          <w:szCs w:val="24"/>
        </w:rPr>
        <w:t xml:space="preserve">una </w:t>
      </w:r>
      <w:proofErr w:type="gramEnd"/>
      <w:r w:rsidRPr="00C43597">
        <w:rPr>
          <w:rFonts w:ascii="Cambria" w:hAnsi="Cambria" w:cs="Times New Roman"/>
          <w:color w:val="000000"/>
          <w:szCs w:val="24"/>
        </w:rPr>
        <w:t>autentica evangelizzazione cristiana, come quella di Gesù.</w:t>
      </w:r>
      <w:r w:rsidRPr="00C43597">
        <w:rPr>
          <w:rFonts w:ascii="Cambria" w:hAnsi="Cambria" w:cs="Times New Roman"/>
          <w:color w:val="000000"/>
        </w:rPr>
        <w:t> </w:t>
      </w:r>
      <w:hyperlink r:id="rId57" w:anchor="45" w:history="1">
        <w:r w:rsidRPr="00C43597">
          <w:rPr>
            <w:rFonts w:ascii="Cambria" w:hAnsi="Cambria" w:cs="Times New Roman"/>
            <w:color w:val="0000FF"/>
            <w:u w:val="single"/>
          </w:rPr>
          <w:t>45</w:t>
        </w:r>
      </w:hyperlink>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tabs>
          <w:tab w:val="num" w:pos="426"/>
        </w:tabs>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ADESIONE AL COMPITO MISSIONARIO</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14. L'obbligo di rispondere all'impegno missionario da parte della Chiesa e da </w:t>
      </w:r>
      <w:proofErr w:type="gramStart"/>
      <w:r w:rsidRPr="00C43597">
        <w:rPr>
          <w:rFonts w:ascii="Cambria" w:hAnsi="Cambria" w:cs="Times New Roman"/>
          <w:color w:val="000000"/>
          <w:szCs w:val="24"/>
        </w:rPr>
        <w:t>parte</w:t>
      </w:r>
      <w:proofErr w:type="gramEnd"/>
      <w:r w:rsidRPr="00C43597">
        <w:rPr>
          <w:rFonts w:ascii="Cambria" w:hAnsi="Cambria" w:cs="Times New Roman"/>
          <w:color w:val="000000"/>
          <w:szCs w:val="24"/>
        </w:rPr>
        <w:t xml:space="preserve"> di ogni discepolo di Gesù ha, ancora oggi, la sua piena validità.</w:t>
      </w:r>
    </w:p>
    <w:p w:rsidR="00C43597" w:rsidRPr="00C43597" w:rsidRDefault="00C43597" w:rsidP="00C43597">
      <w:pPr>
        <w:tabs>
          <w:tab w:val="num" w:pos="426"/>
        </w:tabs>
        <w:rPr>
          <w:rFonts w:ascii="Cambria" w:hAnsi="Cambria" w:cs="Times New Roman"/>
          <w:color w:val="000000"/>
          <w:szCs w:val="24"/>
        </w:rPr>
      </w:pPr>
      <w:proofErr w:type="gramStart"/>
      <w:r w:rsidRPr="00C43597">
        <w:rPr>
          <w:rFonts w:ascii="Cambria" w:hAnsi="Cambria" w:cs="Times New Roman"/>
          <w:color w:val="000000"/>
          <w:szCs w:val="24"/>
        </w:rPr>
        <w:t>Nonostante che il Signore riservi un giudizio di grazia verso coloro che esplicitamente non lo conoscono, ma si sforzano di vivere secondo la loro retta coscienza, san Paolo sente il grave do vere di evangelizzare i Gentili: «</w:t>
      </w:r>
      <w:r w:rsidRPr="00C43597">
        <w:rPr>
          <w:rFonts w:ascii="Cambria" w:hAnsi="Cambria" w:cs="Times New Roman"/>
          <w:b/>
          <w:bCs/>
          <w:color w:val="000000"/>
        </w:rPr>
        <w:t>Guai a me se non predicassi il Vangelo!</w:t>
      </w:r>
      <w:r w:rsidRPr="00C43597">
        <w:rPr>
          <w:rFonts w:ascii="Cambria" w:hAnsi="Cambria" w:cs="Times New Roman"/>
          <w:color w:val="000000"/>
          <w:szCs w:val="24"/>
        </w:rPr>
        <w:t>», e resterà sempre attuale il comando di Gesù: «</w:t>
      </w:r>
      <w:r w:rsidRPr="00C43597">
        <w:rPr>
          <w:rFonts w:ascii="Cambria" w:hAnsi="Cambria" w:cs="Times New Roman"/>
          <w:b/>
          <w:bCs/>
          <w:color w:val="000000"/>
        </w:rPr>
        <w:t>Predicate il Vangelo a ogni creatura</w:t>
      </w:r>
      <w:r w:rsidRPr="00C43597">
        <w:rPr>
          <w:rFonts w:ascii="Cambria" w:hAnsi="Cambria" w:cs="Times New Roman"/>
          <w:color w:val="000000"/>
          <w:szCs w:val="24"/>
        </w:rPr>
        <w:t>».</w:t>
      </w:r>
      <w:proofErr w:type="gramEnd"/>
      <w:r w:rsidRPr="00C43597">
        <w:rPr>
          <w:rFonts w:ascii="Cambria" w:hAnsi="Cambria" w:cs="Times New Roman"/>
          <w:color w:val="000000"/>
          <w:szCs w:val="24"/>
        </w:rPr>
        <w:t xml:space="preserve"> </w:t>
      </w:r>
      <w:hyperlink r:id="rId58" w:anchor="46" w:history="1">
        <w:r w:rsidRPr="00C43597">
          <w:rPr>
            <w:rFonts w:ascii="Cambria" w:hAnsi="Cambria" w:cs="Times New Roman"/>
            <w:color w:val="0000FF"/>
            <w:u w:val="single"/>
          </w:rPr>
          <w:t>46</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D'altra parte l'opera missionaria è essenziale alla Chiesa giacché la sua ragione di essere è testimoniare il mistero di Cristo e «</w:t>
      </w:r>
      <w:r w:rsidRPr="00C43597">
        <w:rPr>
          <w:rFonts w:ascii="Cambria" w:hAnsi="Cambria" w:cs="Times New Roman"/>
          <w:b/>
          <w:bCs/>
          <w:i/>
          <w:iCs/>
          <w:color w:val="000000"/>
        </w:rPr>
        <w:t>rivelare e comunicare la carità di Dio a tutti gli uomini e a tutte le genti</w:t>
      </w:r>
      <w:r w:rsidRPr="00C43597">
        <w:rPr>
          <w:rFonts w:ascii="Cambria" w:hAnsi="Cambria" w:cs="Times New Roman"/>
          <w:color w:val="000000"/>
          <w:szCs w:val="24"/>
        </w:rPr>
        <w:t xml:space="preserve">». </w:t>
      </w:r>
      <w:hyperlink r:id="rId59" w:anchor="47" w:history="1">
        <w:r w:rsidRPr="00C43597">
          <w:rPr>
            <w:rFonts w:ascii="Cambria" w:hAnsi="Cambria" w:cs="Times New Roman"/>
            <w:color w:val="0000FF"/>
            <w:u w:val="single"/>
          </w:rPr>
          <w:t>47</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A livello personale ogni discepolo di Gesù ha una specifica responsabilità missionaria: per la logica stessa della fede e per il dinamismo intrinseco della propria esperienza religiosa.</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La fede esplicita in Cristo Signore nasce soltanto attraverso la comunicazione diretta a coloro che non lo conoscono. </w:t>
      </w:r>
      <w:proofErr w:type="gramStart"/>
      <w:r w:rsidRPr="00C43597">
        <w:rPr>
          <w:rFonts w:ascii="Cambria" w:hAnsi="Cambria" w:cs="Times New Roman"/>
          <w:color w:val="000000"/>
          <w:szCs w:val="24"/>
        </w:rPr>
        <w:t>«</w:t>
      </w:r>
      <w:proofErr w:type="gramEnd"/>
      <w:r w:rsidRPr="00C43597">
        <w:rPr>
          <w:rFonts w:ascii="Cambria" w:hAnsi="Cambria" w:cs="Times New Roman"/>
          <w:b/>
          <w:bCs/>
          <w:color w:val="000000"/>
        </w:rPr>
        <w:t xml:space="preserve">Come potranno credere senza aver sentito parlare? E come potranno sentirne parlare senza che </w:t>
      </w:r>
      <w:proofErr w:type="gramStart"/>
      <w:r w:rsidRPr="00C43597">
        <w:rPr>
          <w:rFonts w:ascii="Cambria" w:hAnsi="Cambria" w:cs="Times New Roman"/>
          <w:b/>
          <w:bCs/>
          <w:color w:val="000000"/>
        </w:rPr>
        <w:t>uno lo</w:t>
      </w:r>
      <w:proofErr w:type="gramEnd"/>
      <w:r w:rsidRPr="00C43597">
        <w:rPr>
          <w:rFonts w:ascii="Cambria" w:hAnsi="Cambria" w:cs="Times New Roman"/>
          <w:b/>
          <w:bCs/>
          <w:color w:val="000000"/>
        </w:rPr>
        <w:t xml:space="preserve"> annunzi?...</w:t>
      </w:r>
      <w:r w:rsidRPr="00C43597">
        <w:rPr>
          <w:rFonts w:ascii="Cambria" w:hAnsi="Cambria" w:cs="Times New Roman"/>
          <w:color w:val="000000"/>
          <w:szCs w:val="24"/>
        </w:rPr>
        <w:t>».</w:t>
      </w:r>
      <w:r w:rsidRPr="00C43597">
        <w:rPr>
          <w:rFonts w:ascii="Cambria" w:hAnsi="Cambria" w:cs="Times New Roman"/>
        </w:rPr>
        <w:t xml:space="preserve"> </w:t>
      </w:r>
      <w:hyperlink r:id="rId60" w:anchor="48" w:history="1">
        <w:r w:rsidRPr="00C43597">
          <w:rPr>
            <w:rFonts w:ascii="Cambria" w:hAnsi="Cambria" w:cs="Times New Roman"/>
            <w:color w:val="0000FF"/>
            <w:u w:val="single"/>
          </w:rPr>
          <w:t>48</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 xml:space="preserve">E l'esperienza cristiana autentica spinge inevitabilmente a comunicare agli altri i valori e le ricchezze della vita religiosa. La fede </w:t>
      </w:r>
      <w:proofErr w:type="spellStart"/>
      <w:r w:rsidRPr="00C43597">
        <w:rPr>
          <w:rFonts w:ascii="Cambria" w:hAnsi="Cambria" w:cs="Times New Roman"/>
          <w:color w:val="000000"/>
          <w:szCs w:val="24"/>
        </w:rPr>
        <w:t>esistenzialmente</w:t>
      </w:r>
      <w:proofErr w:type="spellEnd"/>
      <w:r w:rsidRPr="00C43597">
        <w:rPr>
          <w:rFonts w:ascii="Cambria" w:hAnsi="Cambria" w:cs="Times New Roman"/>
          <w:color w:val="000000"/>
          <w:szCs w:val="24"/>
        </w:rPr>
        <w:t xml:space="preserve"> vissuta è per necessità missionaria. </w:t>
      </w:r>
      <w:proofErr w:type="gramStart"/>
      <w:r w:rsidRPr="00C43597">
        <w:rPr>
          <w:rFonts w:ascii="Cambria" w:hAnsi="Cambria" w:cs="Times New Roman"/>
          <w:color w:val="000000"/>
          <w:szCs w:val="24"/>
        </w:rPr>
        <w:t>«</w:t>
      </w:r>
      <w:proofErr w:type="gramEnd"/>
      <w:r w:rsidRPr="00C43597">
        <w:rPr>
          <w:rFonts w:ascii="Cambria" w:hAnsi="Cambria" w:cs="Times New Roman"/>
          <w:bCs/>
          <w:i/>
          <w:iCs/>
          <w:color w:val="000000"/>
        </w:rPr>
        <w:t>Quello che abbiamo veduto e udito, noi lo annunziamo anche a voi, perché anche voi siate in comunione con noi. La nostra comunione è con il Padre e con il Figlio suo Gesù Cristo</w:t>
      </w:r>
      <w:proofErr w:type="gramStart"/>
      <w:r w:rsidRPr="00C43597">
        <w:rPr>
          <w:rFonts w:ascii="Cambria" w:hAnsi="Cambria" w:cs="Times New Roman"/>
          <w:color w:val="000000"/>
          <w:szCs w:val="24"/>
        </w:rPr>
        <w:t>»</w:t>
      </w:r>
      <w:proofErr w:type="gramEnd"/>
      <w:r w:rsidRPr="00C43597">
        <w:rPr>
          <w:rFonts w:ascii="Cambria" w:hAnsi="Cambria" w:cs="Times New Roman"/>
          <w:color w:val="000000"/>
          <w:szCs w:val="24"/>
        </w:rPr>
        <w:t xml:space="preserve">. </w:t>
      </w:r>
      <w:hyperlink r:id="rId61" w:anchor="49" w:history="1">
        <w:r w:rsidRPr="00C43597">
          <w:rPr>
            <w:rFonts w:ascii="Cambria" w:hAnsi="Cambria" w:cs="Times New Roman"/>
            <w:color w:val="0000FF"/>
            <w:u w:val="single"/>
          </w:rPr>
          <w:t>49</w:t>
        </w:r>
      </w:hyperlink>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15. Di conseguenza, quanto più ognuno si consacra a Cristo e alla Chiesa, tanto più sente l'obbligo di impegnarsi nella causa di Cristo.</w:t>
      </w:r>
    </w:p>
    <w:p w:rsidR="00C43597" w:rsidRPr="00C43597" w:rsidRDefault="00C43597" w:rsidP="00C43597">
      <w:pPr>
        <w:tabs>
          <w:tab w:val="num" w:pos="426"/>
        </w:tabs>
        <w:rPr>
          <w:rFonts w:ascii="Cambria" w:hAnsi="Cambria" w:cs="Times New Roman"/>
          <w:color w:val="000000"/>
          <w:szCs w:val="24"/>
        </w:rPr>
      </w:pPr>
      <w:r w:rsidRPr="00C43597">
        <w:rPr>
          <w:rFonts w:ascii="Cambria" w:hAnsi="Cambria" w:cs="Times New Roman"/>
          <w:color w:val="000000"/>
          <w:szCs w:val="24"/>
        </w:rPr>
        <w:t>Ecco perché i religiosi «</w:t>
      </w:r>
      <w:r w:rsidRPr="00C43597">
        <w:rPr>
          <w:rFonts w:ascii="Cambria" w:hAnsi="Cambria" w:cs="Times New Roman"/>
          <w:b/>
          <w:bCs/>
          <w:color w:val="000000"/>
        </w:rPr>
        <w:t xml:space="preserve">trovano nella vita consacrata un mezzo privilegiato per </w:t>
      </w:r>
      <w:proofErr w:type="gramStart"/>
      <w:r w:rsidRPr="00C43597">
        <w:rPr>
          <w:rFonts w:ascii="Cambria" w:hAnsi="Cambria" w:cs="Times New Roman"/>
          <w:b/>
          <w:bCs/>
          <w:color w:val="000000"/>
        </w:rPr>
        <w:t xml:space="preserve">una </w:t>
      </w:r>
      <w:proofErr w:type="gramEnd"/>
      <w:r w:rsidRPr="00C43597">
        <w:rPr>
          <w:rFonts w:ascii="Cambria" w:hAnsi="Cambria" w:cs="Times New Roman"/>
          <w:b/>
          <w:bCs/>
          <w:color w:val="000000"/>
        </w:rPr>
        <w:t>evangelizzazione efficace</w:t>
      </w:r>
      <w:r w:rsidRPr="00C43597">
        <w:rPr>
          <w:rFonts w:ascii="Cambria" w:hAnsi="Cambria" w:cs="Times New Roman"/>
          <w:color w:val="000000"/>
          <w:szCs w:val="24"/>
        </w:rPr>
        <w:t>». «</w:t>
      </w:r>
      <w:r w:rsidRPr="00C43597">
        <w:rPr>
          <w:rFonts w:ascii="Cambria" w:hAnsi="Cambria" w:cs="Times New Roman"/>
          <w:bCs/>
          <w:i/>
          <w:iCs/>
          <w:color w:val="000000"/>
        </w:rPr>
        <w:t xml:space="preserve">Quanto più </w:t>
      </w:r>
      <w:proofErr w:type="spellStart"/>
      <w:r w:rsidRPr="00C43597">
        <w:rPr>
          <w:rFonts w:ascii="Cambria" w:hAnsi="Cambria" w:cs="Times New Roman"/>
          <w:bCs/>
          <w:i/>
          <w:iCs/>
          <w:color w:val="000000"/>
        </w:rPr>
        <w:t>fervorosamente</w:t>
      </w:r>
      <w:proofErr w:type="spellEnd"/>
      <w:r w:rsidRPr="00C43597">
        <w:rPr>
          <w:rFonts w:ascii="Cambria" w:hAnsi="Cambria" w:cs="Times New Roman"/>
          <w:bCs/>
          <w:i/>
          <w:iCs/>
          <w:color w:val="000000"/>
        </w:rPr>
        <w:t xml:space="preserve"> si </w:t>
      </w:r>
      <w:proofErr w:type="gramStart"/>
      <w:r w:rsidRPr="00C43597">
        <w:rPr>
          <w:rFonts w:ascii="Cambria" w:hAnsi="Cambria" w:cs="Times New Roman"/>
          <w:bCs/>
          <w:i/>
          <w:iCs/>
          <w:color w:val="000000"/>
        </w:rPr>
        <w:t>uniscono</w:t>
      </w:r>
      <w:proofErr w:type="gramEnd"/>
      <w:r w:rsidRPr="00C43597">
        <w:rPr>
          <w:rFonts w:ascii="Cambria" w:hAnsi="Cambria" w:cs="Times New Roman"/>
          <w:bCs/>
          <w:i/>
          <w:iCs/>
          <w:color w:val="000000"/>
        </w:rPr>
        <w:t xml:space="preserve"> a Cristo con la donazione di se che abbraccia tutta la vita, tanto più si arricchisce la vita della Chiesa e il suo apostolato diviene più vigorosamente fecondo</w:t>
      </w:r>
      <w:r w:rsidRPr="00C43597">
        <w:rPr>
          <w:rFonts w:ascii="Cambria" w:hAnsi="Cambria" w:cs="Times New Roman"/>
          <w:color w:val="000000"/>
          <w:szCs w:val="24"/>
        </w:rPr>
        <w:t xml:space="preserve">». </w:t>
      </w:r>
      <w:hyperlink r:id="rId62" w:anchor="50" w:history="1">
        <w:r w:rsidRPr="00C43597">
          <w:rPr>
            <w:rFonts w:ascii="Cambria" w:hAnsi="Cambria" w:cs="Times New Roman"/>
            <w:color w:val="0000FF"/>
            <w:u w:val="single"/>
          </w:rPr>
          <w:t>50</w:t>
        </w:r>
      </w:hyperlink>
    </w:p>
    <w:p w:rsidR="00C43597" w:rsidRPr="00C43597" w:rsidRDefault="00C43597" w:rsidP="00C43597">
      <w:pPr>
        <w:tabs>
          <w:tab w:val="num" w:pos="426"/>
        </w:tabs>
        <w:rPr>
          <w:rFonts w:ascii="Cambria" w:hAnsi="Cambria" w:cs="Times New Roman"/>
          <w:color w:val="000000"/>
          <w:szCs w:val="24"/>
        </w:rPr>
      </w:pPr>
      <w:proofErr w:type="gramStart"/>
      <w:r w:rsidRPr="00C43597">
        <w:rPr>
          <w:rFonts w:ascii="Cambria" w:hAnsi="Cambria" w:cs="Times New Roman"/>
          <w:color w:val="000000"/>
          <w:szCs w:val="24"/>
        </w:rPr>
        <w:t>Il nostro carisma di francescani da forza maggiore e speciale allo zelo missionario della comune vocazione religiosa</w:t>
      </w:r>
      <w:proofErr w:type="gramEnd"/>
      <w:r w:rsidRPr="00C43597">
        <w:rPr>
          <w:rFonts w:ascii="Cambria" w:hAnsi="Cambria" w:cs="Times New Roman"/>
          <w:color w:val="000000"/>
          <w:szCs w:val="24"/>
        </w:rPr>
        <w:t xml:space="preserve">. La nostra </w:t>
      </w:r>
      <w:proofErr w:type="spellStart"/>
      <w:r w:rsidRPr="00C43597">
        <w:rPr>
          <w:rFonts w:ascii="Cambria" w:hAnsi="Cambria" w:cs="Times New Roman"/>
          <w:color w:val="000000"/>
          <w:szCs w:val="24"/>
        </w:rPr>
        <w:t>missionarietà</w:t>
      </w:r>
      <w:proofErr w:type="spellEnd"/>
      <w:r w:rsidRPr="00C43597">
        <w:rPr>
          <w:rFonts w:ascii="Cambria" w:hAnsi="Cambria" w:cs="Times New Roman"/>
          <w:color w:val="000000"/>
          <w:szCs w:val="24"/>
        </w:rPr>
        <w:t xml:space="preserve"> è impregnata dell'esempio forte </w:t>
      </w:r>
      <w:proofErr w:type="gramStart"/>
      <w:r w:rsidRPr="00C43597">
        <w:rPr>
          <w:rFonts w:ascii="Cambria" w:hAnsi="Cambria" w:cs="Times New Roman"/>
          <w:color w:val="000000"/>
          <w:szCs w:val="24"/>
        </w:rPr>
        <w:t>e</w:t>
      </w:r>
      <w:proofErr w:type="gramEnd"/>
      <w:r w:rsidRPr="00C43597">
        <w:rPr>
          <w:rFonts w:ascii="Cambria" w:hAnsi="Cambria" w:cs="Times New Roman"/>
          <w:color w:val="000000"/>
          <w:szCs w:val="24"/>
        </w:rPr>
        <w:t xml:space="preserve"> esistenziale di san Francesco ed è il frutto di una intensa esperienza dello «</w:t>
      </w:r>
      <w:r w:rsidRPr="00C43597">
        <w:rPr>
          <w:rFonts w:ascii="Cambria" w:hAnsi="Cambria" w:cs="Times New Roman"/>
          <w:b/>
          <w:bCs/>
          <w:color w:val="000000"/>
        </w:rPr>
        <w:t xml:space="preserve">Spirito del </w:t>
      </w:r>
      <w:r w:rsidRPr="00C43597">
        <w:rPr>
          <w:rFonts w:ascii="Cambria" w:hAnsi="Cambria" w:cs="Times New Roman"/>
          <w:b/>
          <w:bCs/>
          <w:color w:val="000000"/>
        </w:rPr>
        <w:lastRenderedPageBreak/>
        <w:t>Signore e della sua santa operazione</w:t>
      </w:r>
      <w:r w:rsidRPr="00C43597">
        <w:rPr>
          <w:rFonts w:ascii="Cambria" w:hAnsi="Cambria" w:cs="Times New Roman"/>
          <w:color w:val="000000"/>
          <w:szCs w:val="24"/>
        </w:rPr>
        <w:t xml:space="preserve">» e della essenza evangelica e apostolica del francescanesimo. Ma è anche l'espressione spontanea, </w:t>
      </w:r>
      <w:proofErr w:type="gramStart"/>
      <w:r w:rsidRPr="00C43597">
        <w:rPr>
          <w:rFonts w:ascii="Cambria" w:hAnsi="Cambria" w:cs="Times New Roman"/>
          <w:color w:val="000000"/>
          <w:szCs w:val="24"/>
        </w:rPr>
        <w:t>congeniale</w:t>
      </w:r>
      <w:proofErr w:type="gramEnd"/>
      <w:r w:rsidRPr="00C43597">
        <w:rPr>
          <w:rFonts w:ascii="Cambria" w:hAnsi="Cambria" w:cs="Times New Roman"/>
          <w:color w:val="000000"/>
          <w:szCs w:val="24"/>
        </w:rPr>
        <w:t xml:space="preserve"> della nostra spiritualità fraterna e minoritica. Se il contenuto centrale dell'evangelizzazione è la testimonianza dell'amore del Padre e della fratellanza di tutti gli uomini rive lata da Gesù,</w:t>
      </w:r>
      <w:r w:rsidRPr="00C43597">
        <w:rPr>
          <w:rFonts w:ascii="Cambria" w:hAnsi="Cambria" w:cs="Times New Roman"/>
          <w:color w:val="000000"/>
        </w:rPr>
        <w:t> </w:t>
      </w:r>
      <w:hyperlink r:id="rId63" w:anchor="51" w:history="1">
        <w:r w:rsidRPr="00C43597">
          <w:rPr>
            <w:rFonts w:ascii="Cambria" w:hAnsi="Cambria" w:cs="Times New Roman"/>
            <w:color w:val="0000FF"/>
            <w:u w:val="single"/>
          </w:rPr>
          <w:t>51</w:t>
        </w:r>
      </w:hyperlink>
      <w:r w:rsidRPr="00C43597">
        <w:rPr>
          <w:rFonts w:ascii="Cambria" w:hAnsi="Cambria" w:cs="Times New Roman"/>
          <w:color w:val="000000"/>
        </w:rPr>
        <w:t> </w:t>
      </w:r>
      <w:r w:rsidRPr="00C43597">
        <w:rPr>
          <w:rFonts w:ascii="Cambria" w:hAnsi="Cambria" w:cs="Times New Roman"/>
          <w:color w:val="000000"/>
          <w:szCs w:val="24"/>
        </w:rPr>
        <w:t>la nostra identità ci porta logicamente al servizio missionario: gesto fraterno proprio verso coloro che hanno più bisogno di sentirsi figli del Padre e fratelli di tutti.</w:t>
      </w:r>
    </w:p>
    <w:p w:rsidR="00C43597" w:rsidRPr="00C43597" w:rsidRDefault="00C43597" w:rsidP="00C43597">
      <w:pPr>
        <w:tabs>
          <w:tab w:val="num" w:pos="426"/>
        </w:tabs>
        <w:rPr>
          <w:rFonts w:ascii="Cambria" w:hAnsi="Cambria" w:cs="Times New Roman"/>
          <w:color w:val="000000"/>
        </w:rPr>
      </w:pPr>
      <w:r w:rsidRPr="00C43597">
        <w:rPr>
          <w:rFonts w:ascii="Cambria" w:hAnsi="Cambria" w:cs="Times New Roman"/>
          <w:color w:val="000000"/>
          <w:szCs w:val="24"/>
        </w:rPr>
        <w:t>A ragione, quindi, «</w:t>
      </w:r>
      <w:r w:rsidRPr="00C43597">
        <w:rPr>
          <w:rFonts w:ascii="Cambria" w:hAnsi="Cambria" w:cs="Times New Roman"/>
          <w:b/>
          <w:bCs/>
          <w:color w:val="000000"/>
        </w:rPr>
        <w:t xml:space="preserve">il nostro Ordine prende su di sé, come proprio dovere, il compito dell'evangelizzazione... e riconosce e assume questo impegno missionario fra i suoi principali </w:t>
      </w:r>
      <w:proofErr w:type="gramStart"/>
      <w:r w:rsidRPr="00C43597">
        <w:rPr>
          <w:rFonts w:ascii="Cambria" w:hAnsi="Cambria" w:cs="Times New Roman"/>
          <w:b/>
          <w:bCs/>
          <w:color w:val="000000"/>
        </w:rPr>
        <w:t>impegni</w:t>
      </w:r>
      <w:proofErr w:type="gramEnd"/>
      <w:r w:rsidRPr="00C43597">
        <w:rPr>
          <w:rFonts w:ascii="Cambria" w:hAnsi="Cambria" w:cs="Times New Roman"/>
          <w:b/>
          <w:bCs/>
          <w:color w:val="000000"/>
        </w:rPr>
        <w:t xml:space="preserve"> apostolici</w:t>
      </w:r>
      <w:r w:rsidRPr="00C43597">
        <w:rPr>
          <w:rFonts w:ascii="Cambria" w:hAnsi="Cambria" w:cs="Times New Roman"/>
          <w:color w:val="000000"/>
          <w:szCs w:val="24"/>
        </w:rPr>
        <w:t xml:space="preserve">». </w:t>
      </w:r>
      <w:hyperlink r:id="rId64" w:anchor="52" w:history="1">
        <w:r w:rsidRPr="00C43597">
          <w:rPr>
            <w:rFonts w:ascii="Cambria" w:hAnsi="Cambria" w:cs="Times New Roman"/>
            <w:color w:val="0000FF"/>
            <w:u w:val="single"/>
          </w:rPr>
          <w:t>52</w:t>
        </w:r>
      </w:hyperlink>
      <w:r w:rsidRPr="00C43597">
        <w:rPr>
          <w:rFonts w:ascii="Cambria" w:hAnsi="Cambria" w:cs="Times New Roman"/>
        </w:rPr>
        <w:t xml:space="preserve"> </w:t>
      </w:r>
      <w:r w:rsidRPr="00C43597">
        <w:rPr>
          <w:rFonts w:ascii="Cambria" w:hAnsi="Cambria" w:cs="Times New Roman"/>
          <w:color w:val="000000"/>
          <w:szCs w:val="24"/>
        </w:rPr>
        <w:t>E a ragione anche ognuno di noi può dire con l'Apostolo: «</w:t>
      </w:r>
      <w:r w:rsidRPr="00C43597">
        <w:rPr>
          <w:rFonts w:ascii="Cambria" w:hAnsi="Cambria" w:cs="Times New Roman"/>
          <w:b/>
          <w:bCs/>
          <w:color w:val="000000"/>
        </w:rPr>
        <w:t>per me evangelizzare è un dovere</w:t>
      </w:r>
      <w:r w:rsidRPr="00C43597">
        <w:rPr>
          <w:rFonts w:ascii="Cambria" w:hAnsi="Cambria" w:cs="Times New Roman"/>
          <w:color w:val="000000"/>
          <w:szCs w:val="24"/>
        </w:rPr>
        <w:t xml:space="preserve">». </w:t>
      </w:r>
      <w:hyperlink r:id="rId65" w:anchor="53" w:history="1">
        <w:r w:rsidRPr="00C43597">
          <w:rPr>
            <w:rFonts w:ascii="Cambria" w:hAnsi="Cambria" w:cs="Times New Roman"/>
            <w:color w:val="0000FF"/>
            <w:u w:val="single"/>
          </w:rPr>
          <w:t>53</w:t>
        </w:r>
      </w:hyperlink>
      <w:r w:rsidRPr="00C43597">
        <w:rPr>
          <w:rFonts w:ascii="Cambria" w:hAnsi="Cambria" w:cs="Times New Roman"/>
        </w:rPr>
        <w:t xml:space="preserve"> </w:t>
      </w:r>
    </w:p>
    <w:p w:rsidR="00C43597" w:rsidRPr="00C43597" w:rsidRDefault="00C43597" w:rsidP="00C43597">
      <w:pPr>
        <w:spacing w:after="200" w:line="276" w:lineRule="auto"/>
        <w:jc w:val="left"/>
        <w:rPr>
          <w:rFonts w:ascii="Cambria" w:hAnsi="Cambria" w:cs="Times New Roman"/>
          <w:color w:val="000000"/>
        </w:rPr>
      </w:pPr>
      <w:r w:rsidRPr="00C43597">
        <w:rPr>
          <w:rFonts w:ascii="Cambria" w:hAnsi="Cambria" w:cs="Times New Roman"/>
          <w:color w:val="000000"/>
        </w:rPr>
        <w:br w:type="page"/>
      </w:r>
    </w:p>
    <w:p w:rsidR="00C43597" w:rsidRPr="00C43597" w:rsidRDefault="00C43597" w:rsidP="00C43597">
      <w:pPr>
        <w:jc w:val="center"/>
        <w:rPr>
          <w:rFonts w:ascii="Cambria" w:hAnsi="Cambria" w:cs="Times New Roman"/>
          <w:bCs/>
          <w:i/>
          <w:iCs/>
        </w:rPr>
      </w:pPr>
      <w:r w:rsidRPr="00C43597">
        <w:rPr>
          <w:rFonts w:ascii="Cambria" w:hAnsi="Cambria" w:cs="Times New Roman"/>
          <w:b/>
          <w:noProof/>
        </w:rPr>
        <w:lastRenderedPageBreak/>
        <w:pict>
          <v:rect id="_x0000_s1078"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C43597">
        <w:rPr>
          <w:rFonts w:ascii="Cambria" w:hAnsi="Cambria" w:cs="Times New Roman"/>
        </w:rPr>
        <w:t>«QUANDO I FRATI VANNO PER IL MONDO»</w:t>
      </w:r>
      <w:r w:rsidRPr="00C43597">
        <w:rPr>
          <w:rFonts w:ascii="Cambria" w:hAnsi="Cambria" w:cs="Times New Roman"/>
          <w:b/>
        </w:rPr>
        <w:br/>
      </w:r>
      <w:proofErr w:type="gramStart"/>
      <w:r w:rsidRPr="00C43597">
        <w:rPr>
          <w:rFonts w:ascii="Cambria" w:hAnsi="Cambria" w:cs="Times New Roman"/>
          <w:i/>
          <w:iCs/>
        </w:rPr>
        <w:t>(Regola</w:t>
      </w:r>
      <w:proofErr w:type="gramEnd"/>
      <w:r w:rsidRPr="00C43597">
        <w:rPr>
          <w:rFonts w:ascii="Cambria" w:hAnsi="Cambria" w:cs="Times New Roman"/>
          <w:i/>
          <w:iCs/>
        </w:rPr>
        <w:t xml:space="preserve"> non Bollata 14)</w:t>
      </w:r>
    </w:p>
    <w:p w:rsidR="00C43597" w:rsidRPr="00C43597" w:rsidRDefault="00C43597" w:rsidP="00C43597">
      <w:pPr>
        <w:rPr>
          <w:rFonts w:ascii="Cambria" w:hAnsi="Cambria" w:cs="Times New Roman"/>
        </w:rPr>
      </w:pPr>
    </w:p>
    <w:p w:rsidR="00C43597" w:rsidRPr="00C43597" w:rsidRDefault="00C43597" w:rsidP="00C43597">
      <w:pPr>
        <w:keepNext/>
        <w:keepLines/>
        <w:jc w:val="center"/>
        <w:outlineLvl w:val="1"/>
        <w:rPr>
          <w:rFonts w:ascii="Cambria" w:eastAsia="Times New Roman" w:hAnsi="Cambria" w:cs="Times New Roman"/>
          <w:b/>
          <w:bCs/>
          <w:sz w:val="28"/>
          <w:szCs w:val="26"/>
        </w:rPr>
      </w:pPr>
      <w:bookmarkStart w:id="19" w:name="_Toc459192619"/>
      <w:bookmarkStart w:id="20" w:name="_Toc459209573"/>
      <w:bookmarkStart w:id="21" w:name="_Toc459209663"/>
      <w:r w:rsidRPr="00C43597">
        <w:rPr>
          <w:rFonts w:ascii="Cambria" w:eastAsia="Times New Roman" w:hAnsi="Cambria" w:cs="Times New Roman"/>
          <w:b/>
          <w:bCs/>
          <w:sz w:val="28"/>
          <w:szCs w:val="26"/>
        </w:rPr>
        <w:t>CAPITOLO</w:t>
      </w:r>
      <w:r w:rsidRPr="00C43597">
        <w:rPr>
          <w:rFonts w:ascii="Cambria" w:eastAsia="Times New Roman" w:hAnsi="Cambria" w:cs="Times New Roman"/>
          <w:b/>
          <w:bCs/>
          <w:kern w:val="1"/>
          <w:sz w:val="28"/>
          <w:szCs w:val="26"/>
          <w:lang w:eastAsia="hi-IN" w:bidi="hi-IN"/>
        </w:rPr>
        <w:t xml:space="preserve"> </w:t>
      </w:r>
      <w:proofErr w:type="spellStart"/>
      <w:proofErr w:type="gramStart"/>
      <w:r w:rsidRPr="00C43597">
        <w:rPr>
          <w:rFonts w:ascii="Cambria" w:eastAsia="Times New Roman" w:hAnsi="Cambria" w:cs="Times New Roman"/>
          <w:b/>
          <w:bCs/>
          <w:kern w:val="1"/>
          <w:sz w:val="28"/>
          <w:szCs w:val="26"/>
          <w:lang w:eastAsia="hi-IN" w:bidi="hi-IN"/>
        </w:rPr>
        <w:t>II</w:t>
      </w:r>
      <w:r>
        <w:rPr>
          <w:rFonts w:ascii="Cambria" w:eastAsia="Times New Roman" w:hAnsi="Cambria" w:cs="Times New Roman"/>
          <w:b/>
          <w:bCs/>
          <w:kern w:val="1"/>
          <w:sz w:val="28"/>
          <w:szCs w:val="26"/>
          <w:lang w:eastAsia="hi-IN" w:bidi="hi-IN"/>
        </w:rPr>
        <w:t>°</w:t>
      </w:r>
      <w:proofErr w:type="spellEnd"/>
      <w:proofErr w:type="gramEnd"/>
      <w:r w:rsidRPr="00C43597">
        <w:rPr>
          <w:rFonts w:ascii="Cambria" w:eastAsia="Times New Roman" w:hAnsi="Cambria" w:cs="Times New Roman"/>
          <w:b/>
          <w:bCs/>
          <w:kern w:val="1"/>
          <w:sz w:val="28"/>
          <w:szCs w:val="26"/>
          <w:lang w:eastAsia="hi-IN" w:bidi="hi-IN"/>
        </w:rPr>
        <w:br/>
      </w:r>
      <w:r w:rsidRPr="00C43597">
        <w:rPr>
          <w:rFonts w:ascii="Cambria" w:eastAsia="Times New Roman" w:hAnsi="Cambria" w:cs="Times New Roman"/>
          <w:b/>
          <w:bCs/>
          <w:sz w:val="28"/>
          <w:szCs w:val="26"/>
        </w:rPr>
        <w:t xml:space="preserve">NUOVI </w:t>
      </w:r>
      <w:proofErr w:type="gramStart"/>
      <w:r w:rsidRPr="00C43597">
        <w:rPr>
          <w:rFonts w:ascii="Cambria" w:eastAsia="Times New Roman" w:hAnsi="Cambria" w:cs="Times New Roman"/>
          <w:b/>
          <w:bCs/>
          <w:sz w:val="28"/>
          <w:szCs w:val="26"/>
        </w:rPr>
        <w:t>CONTESTI</w:t>
      </w:r>
      <w:bookmarkEnd w:id="19"/>
      <w:bookmarkEnd w:id="20"/>
      <w:bookmarkEnd w:id="21"/>
      <w:proofErr w:type="gramEnd"/>
    </w:p>
    <w:p w:rsidR="00C43597" w:rsidRPr="00C43597" w:rsidRDefault="00C43597" w:rsidP="00C43597">
      <w:pPr>
        <w:rPr>
          <w:rFonts w:ascii="Cambria" w:hAnsi="Cambria" w:cs="Times New Roman"/>
        </w:rPr>
      </w:pPr>
    </w:p>
    <w:p w:rsidR="00C43597" w:rsidRPr="00C43597" w:rsidRDefault="00C43597" w:rsidP="00C43597">
      <w:pPr>
        <w:rPr>
          <w:rFonts w:ascii="Cambria" w:hAnsi="Cambria" w:cs="Times New Roman"/>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LA STESSA MISSIONE IN UN MONDO NUOVO</w:t>
      </w:r>
    </w:p>
    <w:p w:rsidR="00C43597" w:rsidRPr="00C43597" w:rsidRDefault="00C43597" w:rsidP="00C43597">
      <w:pPr>
        <w:rPr>
          <w:rFonts w:ascii="Cambria" w:hAnsi="Cambria" w:cs="Times New Roman"/>
          <w:szCs w:val="24"/>
        </w:rPr>
      </w:pPr>
      <w:r w:rsidRPr="00C43597">
        <w:rPr>
          <w:rFonts w:ascii="Cambria" w:hAnsi="Cambria" w:cs="Times New Roman"/>
          <w:szCs w:val="24"/>
        </w:rPr>
        <w:t>16. San Francesco dopo la sua «</w:t>
      </w:r>
      <w:r w:rsidRPr="00C43597">
        <w:rPr>
          <w:rFonts w:ascii="Cambria" w:hAnsi="Cambria" w:cs="Times New Roman"/>
          <w:b/>
          <w:bCs/>
          <w:i/>
          <w:iCs/>
          <w:szCs w:val="24"/>
        </w:rPr>
        <w:t>conversione</w:t>
      </w:r>
      <w:r w:rsidRPr="00C43597">
        <w:rPr>
          <w:rFonts w:ascii="Cambria" w:hAnsi="Cambria" w:cs="Times New Roman"/>
          <w:szCs w:val="24"/>
        </w:rPr>
        <w:t>» prese la decisione di «</w:t>
      </w:r>
      <w:r w:rsidRPr="00C43597">
        <w:rPr>
          <w:rFonts w:ascii="Cambria" w:hAnsi="Cambria" w:cs="Times New Roman"/>
          <w:b/>
          <w:bCs/>
          <w:i/>
          <w:iCs/>
          <w:szCs w:val="24"/>
        </w:rPr>
        <w:t>andare per il mondo</w:t>
      </w:r>
      <w:r w:rsidRPr="00C43597">
        <w:rPr>
          <w:rFonts w:ascii="Cambria" w:hAnsi="Cambria" w:cs="Times New Roman"/>
          <w:szCs w:val="24"/>
        </w:rPr>
        <w:t>»</w:t>
      </w:r>
      <w:hyperlink r:id="rId66" w:anchor="54" w:history="1">
        <w:r w:rsidRPr="00C43597">
          <w:rPr>
            <w:rFonts w:ascii="Cambria" w:hAnsi="Cambria" w:cs="Times New Roman"/>
            <w:color w:val="0000FF"/>
            <w:u w:val="single"/>
          </w:rPr>
          <w:t> 54</w:t>
        </w:r>
      </w:hyperlink>
      <w:r w:rsidRPr="00C43597">
        <w:rPr>
          <w:rFonts w:ascii="Cambria" w:hAnsi="Cambria" w:cs="Times New Roman"/>
          <w:szCs w:val="24"/>
        </w:rPr>
        <w:t>. Allo stesso modo volle mandare i suoi frati per il mondo secondo il modello degli Apostoli, in povertà, in piena fiducia in Dio Padre, portando ovunque la pace, non tanto come formula di saluto, ma come esperienza di vita</w:t>
      </w:r>
      <w:r w:rsidRPr="00C43597">
        <w:rPr>
          <w:rFonts w:ascii="Cambria" w:hAnsi="Cambria" w:cs="Times New Roman"/>
        </w:rPr>
        <w:t> </w:t>
      </w:r>
      <w:hyperlink r:id="rId67" w:anchor="55" w:history="1">
        <w:r w:rsidRPr="00C43597">
          <w:rPr>
            <w:rFonts w:ascii="Cambria" w:hAnsi="Cambria" w:cs="Times New Roman"/>
            <w:color w:val="0000FF"/>
            <w:u w:val="single"/>
          </w:rPr>
          <w:t>55</w:t>
        </w:r>
      </w:hyperlink>
      <w:r w:rsidRPr="00C43597">
        <w:rPr>
          <w:rFonts w:ascii="Cambria" w:hAnsi="Cambria" w:cs="Times New Roman"/>
          <w:szCs w:val="24"/>
        </w:rPr>
        <w:t>.</w:t>
      </w:r>
    </w:p>
    <w:p w:rsidR="00C43597" w:rsidRPr="00C43597" w:rsidRDefault="00C43597" w:rsidP="00C43597">
      <w:pPr>
        <w:rPr>
          <w:rFonts w:ascii="Cambria" w:hAnsi="Cambria" w:cs="Times New Roman"/>
          <w:szCs w:val="24"/>
        </w:rPr>
      </w:pPr>
      <w:r w:rsidRPr="00C43597">
        <w:rPr>
          <w:rFonts w:ascii="Cambria" w:hAnsi="Cambria" w:cs="Times New Roman"/>
          <w:szCs w:val="24"/>
        </w:rPr>
        <w:t>I frati che oggi vanno per il mondo, nella forma più radicale, cioè fuori della cristianità, «</w:t>
      </w:r>
      <w:r w:rsidRPr="00C43597">
        <w:rPr>
          <w:rFonts w:ascii="Cambria" w:hAnsi="Cambria" w:cs="Times New Roman"/>
          <w:b/>
          <w:bCs/>
          <w:i/>
          <w:iCs/>
          <w:szCs w:val="24"/>
        </w:rPr>
        <w:t>tra i saraceni e gli altri infedeli</w:t>
      </w:r>
      <w:r w:rsidRPr="00C43597">
        <w:rPr>
          <w:rFonts w:ascii="Cambria" w:hAnsi="Cambria" w:cs="Times New Roman"/>
          <w:szCs w:val="24"/>
        </w:rPr>
        <w:t>», non possono rendersi conto che l'attività missionaria è molto cambiata. In passato i mezzi classici erano chiese, cappelle, scuole, ospedali, ecc. Oggi si presentano anche nuovi contesti, che richiedono risposte e formule nuove</w:t>
      </w:r>
      <w:r w:rsidRPr="00C43597">
        <w:rPr>
          <w:rFonts w:ascii="Cambria" w:hAnsi="Cambria" w:cs="Times New Roman"/>
        </w:rPr>
        <w:t> </w:t>
      </w:r>
      <w:hyperlink r:id="rId68" w:anchor="56" w:history="1">
        <w:r w:rsidRPr="00C43597">
          <w:rPr>
            <w:rFonts w:ascii="Cambria" w:hAnsi="Cambria" w:cs="Times New Roman"/>
            <w:color w:val="0000FF"/>
            <w:u w:val="single"/>
          </w:rPr>
          <w:t>56</w:t>
        </w:r>
      </w:hyperlink>
      <w:r w:rsidRPr="00C43597">
        <w:rPr>
          <w:rFonts w:ascii="Cambria" w:hAnsi="Cambria" w:cs="Times New Roman"/>
          <w:szCs w:val="24"/>
        </w:rPr>
        <w:t>.</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Se cerchiamo di descrivere alcune di queste </w:t>
      </w:r>
      <w:proofErr w:type="gramStart"/>
      <w:r w:rsidRPr="00C43597">
        <w:rPr>
          <w:rFonts w:ascii="Cambria" w:hAnsi="Cambria" w:cs="Times New Roman"/>
          <w:szCs w:val="24"/>
        </w:rPr>
        <w:t>situazioni</w:t>
      </w:r>
      <w:proofErr w:type="gramEnd"/>
      <w:r w:rsidRPr="00C43597">
        <w:rPr>
          <w:rFonts w:ascii="Cambria" w:hAnsi="Cambria" w:cs="Times New Roman"/>
          <w:szCs w:val="24"/>
        </w:rPr>
        <w:t xml:space="preserve"> è per delineare concretamente quella che potrebbe essere la risposta del frate minore.</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Tali situazioni </w:t>
      </w:r>
      <w:proofErr w:type="gramStart"/>
      <w:r w:rsidRPr="00C43597">
        <w:rPr>
          <w:rFonts w:ascii="Cambria" w:hAnsi="Cambria" w:cs="Times New Roman"/>
          <w:szCs w:val="24"/>
        </w:rPr>
        <w:t>si verificano</w:t>
      </w:r>
      <w:proofErr w:type="gramEnd"/>
      <w:r w:rsidRPr="00C43597">
        <w:rPr>
          <w:rFonts w:ascii="Cambria" w:hAnsi="Cambria" w:cs="Times New Roman"/>
          <w:szCs w:val="24"/>
        </w:rPr>
        <w:t xml:space="preserve"> in modo tipico, non esclusivo, nei continenti meridionali. le risposte suggerite sono frutto dell'esperienza di molti frati</w:t>
      </w:r>
      <w:r w:rsidRPr="00C43597">
        <w:rPr>
          <w:rFonts w:ascii="Cambria" w:hAnsi="Cambria" w:cs="Times New Roman"/>
        </w:rPr>
        <w:t> </w:t>
      </w:r>
      <w:hyperlink r:id="rId69" w:anchor="57" w:history="1">
        <w:r w:rsidRPr="00C43597">
          <w:rPr>
            <w:rFonts w:ascii="Cambria" w:hAnsi="Cambria" w:cs="Times New Roman"/>
            <w:color w:val="0000FF"/>
            <w:u w:val="single"/>
          </w:rPr>
          <w:t>57</w:t>
        </w:r>
      </w:hyperlink>
      <w:r w:rsidRPr="00C43597">
        <w:rPr>
          <w:rFonts w:ascii="Cambria" w:hAnsi="Cambria" w:cs="Times New Roman"/>
          <w:szCs w:val="24"/>
        </w:rPr>
        <w:t>.</w:t>
      </w:r>
    </w:p>
    <w:p w:rsidR="00C43597" w:rsidRPr="00C43597" w:rsidRDefault="00C43597" w:rsidP="00C43597">
      <w:pPr>
        <w:rPr>
          <w:rFonts w:ascii="Cambria" w:hAnsi="Cambria" w:cs="Times New Roman"/>
        </w:rPr>
      </w:pPr>
      <w:r w:rsidRPr="00C43597">
        <w:rPr>
          <w:rFonts w:ascii="Cambria" w:hAnsi="Cambria" w:cs="Times New Roman"/>
          <w:szCs w:val="24"/>
        </w:rPr>
        <w:t>Se in un prossimo avvenire la grande maggioranza dei cattolici e dell'umanità vivrà nel cosiddetto Terzo Mondo, grande davvero deve essere lo stimolo per un frate minore a portare la dinamica della speranza in quel mondo!</w:t>
      </w:r>
      <w:r w:rsidRPr="00C43597">
        <w:rPr>
          <w:rFonts w:ascii="Cambria" w:hAnsi="Cambria" w:cs="Times New Roman"/>
        </w:rPr>
        <w:t> </w:t>
      </w:r>
      <w:hyperlink r:id="rId70" w:anchor="58" w:history="1">
        <w:r w:rsidRPr="00C43597">
          <w:rPr>
            <w:rFonts w:ascii="Cambria" w:hAnsi="Cambria" w:cs="Times New Roman"/>
            <w:color w:val="0000FF"/>
            <w:u w:val="single"/>
          </w:rPr>
          <w:t>58</w:t>
        </w:r>
      </w:hyperlink>
      <w:bookmarkStart w:id="22" w:name="cpo3II1"/>
    </w:p>
    <w:p w:rsidR="00C43597" w:rsidRPr="00C43597" w:rsidRDefault="00C43597" w:rsidP="00C43597">
      <w:pPr>
        <w:widowControl w:val="0"/>
        <w:numPr>
          <w:ilvl w:val="2"/>
          <w:numId w:val="2"/>
        </w:numPr>
        <w:suppressAutoHyphens/>
        <w:ind w:left="0" w:firstLine="0"/>
        <w:outlineLvl w:val="2"/>
        <w:rPr>
          <w:rFonts w:ascii="Cambria" w:eastAsia="Times New Roman" w:hAnsi="Cambria" w:cs="Times New Roman"/>
          <w:i/>
          <w:iCs/>
          <w:caps/>
        </w:rPr>
      </w:pPr>
    </w:p>
    <w:p w:rsidR="00C43597" w:rsidRPr="00C43597" w:rsidRDefault="00C43597" w:rsidP="00C43597">
      <w:pPr>
        <w:widowControl w:val="0"/>
        <w:numPr>
          <w:ilvl w:val="2"/>
          <w:numId w:val="2"/>
        </w:numPr>
        <w:suppressAutoHyphens/>
        <w:ind w:left="0" w:firstLine="0"/>
        <w:outlineLvl w:val="2"/>
        <w:rPr>
          <w:rFonts w:ascii="Cambria" w:eastAsia="Times New Roman" w:hAnsi="Cambria" w:cs="Times New Roman"/>
          <w:i/>
          <w:iCs/>
          <w:caps/>
        </w:rPr>
      </w:pPr>
    </w:p>
    <w:p w:rsidR="00C43597" w:rsidRPr="00C43597" w:rsidRDefault="00C43597" w:rsidP="00C43597">
      <w:pPr>
        <w:keepNext/>
        <w:keepLines/>
        <w:outlineLvl w:val="2"/>
        <w:rPr>
          <w:rFonts w:ascii="Cambria" w:eastAsia="Times New Roman" w:hAnsi="Cambria" w:cs="Times New Roman"/>
          <w:b/>
          <w:bCs/>
          <w:caps/>
        </w:rPr>
      </w:pPr>
      <w:bookmarkStart w:id="23" w:name="_Toc459192620"/>
      <w:bookmarkStart w:id="24" w:name="_Toc459209574"/>
      <w:bookmarkStart w:id="25" w:name="_Toc459209664"/>
      <w:r w:rsidRPr="00C43597">
        <w:rPr>
          <w:rFonts w:ascii="Cambria" w:eastAsia="Times New Roman" w:hAnsi="Cambria" w:cs="Times New Roman"/>
          <w:b/>
          <w:bCs/>
          <w:caps/>
        </w:rPr>
        <w:t xml:space="preserve">1. NUOVO </w:t>
      </w:r>
      <w:proofErr w:type="gramStart"/>
      <w:r w:rsidRPr="00C43597">
        <w:rPr>
          <w:rFonts w:ascii="Cambria" w:eastAsia="Times New Roman" w:hAnsi="Cambria" w:cs="Times New Roman"/>
          <w:b/>
          <w:bCs/>
          <w:caps/>
        </w:rPr>
        <w:t>CONTESTO</w:t>
      </w:r>
      <w:proofErr w:type="gramEnd"/>
      <w:r w:rsidRPr="00C43597">
        <w:rPr>
          <w:rFonts w:ascii="Cambria" w:eastAsia="Times New Roman" w:hAnsi="Cambria" w:cs="Times New Roman"/>
          <w:b/>
          <w:bCs/>
          <w:caps/>
        </w:rPr>
        <w:t xml:space="preserve"> ECCLESIALE</w:t>
      </w:r>
      <w:bookmarkEnd w:id="23"/>
      <w:bookmarkEnd w:id="24"/>
      <w:bookmarkEnd w:id="25"/>
    </w:p>
    <w:bookmarkEnd w:id="22"/>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CHIESE PARTICOLARI</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17. Nella diversità dei </w:t>
      </w:r>
      <w:proofErr w:type="gramStart"/>
      <w:r w:rsidRPr="00C43597">
        <w:rPr>
          <w:rFonts w:ascii="Cambria" w:hAnsi="Cambria" w:cs="Times New Roman"/>
          <w:szCs w:val="24"/>
        </w:rPr>
        <w:t>contesti</w:t>
      </w:r>
      <w:proofErr w:type="gramEnd"/>
      <w:r w:rsidRPr="00C43597">
        <w:rPr>
          <w:rFonts w:ascii="Cambria" w:hAnsi="Cambria" w:cs="Times New Roman"/>
          <w:szCs w:val="24"/>
        </w:rPr>
        <w:t>, che variano da paese a paese e che non possono essere ridotti a un denominatore comune, emerge la nuova dimensione delle chiese particolari o locali.</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L'idea è stata elaborata teologicamente in molti testi del concilio e del </w:t>
      </w:r>
      <w:proofErr w:type="spellStart"/>
      <w:r w:rsidRPr="00C43597">
        <w:rPr>
          <w:rFonts w:ascii="Cambria" w:hAnsi="Cambria" w:cs="Times New Roman"/>
          <w:szCs w:val="24"/>
        </w:rPr>
        <w:t>postconcilio</w:t>
      </w:r>
      <w:proofErr w:type="spellEnd"/>
      <w:r w:rsidRPr="00C43597">
        <w:rPr>
          <w:rFonts w:ascii="Cambria" w:hAnsi="Cambria" w:cs="Times New Roman"/>
        </w:rPr>
        <w:t> </w:t>
      </w:r>
      <w:hyperlink r:id="rId71" w:anchor="59" w:history="1">
        <w:r w:rsidRPr="00C43597">
          <w:rPr>
            <w:rFonts w:ascii="Cambria" w:hAnsi="Cambria" w:cs="Times New Roman"/>
            <w:color w:val="0000FF"/>
            <w:u w:val="single"/>
          </w:rPr>
          <w:t>59</w:t>
        </w:r>
      </w:hyperlink>
      <w:r w:rsidRPr="00C43597">
        <w:rPr>
          <w:rFonts w:ascii="Cambria" w:hAnsi="Cambria" w:cs="Times New Roman"/>
          <w:szCs w:val="24"/>
        </w:rPr>
        <w:t>. Mentre il Vaticano I aveva posto l'accento sulla Chiesa universale e sulla centralità, il Vaticano II, completando la dottrina del concilio precedente, ha evidenziato la dottrina dell'episcopato e delle chiese particolari: le diocesi, come pure le parrocchie e le piccole comunità. Esse non solo appartengono alla chiesa, ma sono Chiesa di Cristo.</w:t>
      </w:r>
      <w:hyperlink r:id="rId72" w:anchor="60" w:history="1">
        <w:r w:rsidRPr="00C43597">
          <w:rPr>
            <w:rFonts w:ascii="Cambria" w:hAnsi="Cambria" w:cs="Times New Roman"/>
            <w:color w:val="0000FF"/>
            <w:u w:val="single"/>
          </w:rPr>
          <w:t> 60</w:t>
        </w:r>
      </w:hyperlink>
      <w:r w:rsidRPr="00C43597">
        <w:rPr>
          <w:rFonts w:ascii="Cambria" w:hAnsi="Cambria" w:cs="Times New Roman"/>
        </w:rPr>
        <w:t> </w:t>
      </w:r>
      <w:r w:rsidRPr="00C43597">
        <w:rPr>
          <w:rFonts w:ascii="Cambria" w:hAnsi="Cambria" w:cs="Times New Roman"/>
          <w:szCs w:val="24"/>
        </w:rPr>
        <w:t>Pur con la loro parziale autonomia e le particolarità della loro teologia, liturgia e disciplina, formano tutte insieme in comunione con le altre chiese, sotto il vescovo di Roma, la «</w:t>
      </w:r>
      <w:proofErr w:type="spellStart"/>
      <w:r w:rsidRPr="00C43597">
        <w:rPr>
          <w:rFonts w:ascii="Cambria" w:hAnsi="Cambria" w:cs="Times New Roman"/>
          <w:b/>
          <w:bCs/>
          <w:i/>
          <w:iCs/>
          <w:szCs w:val="24"/>
        </w:rPr>
        <w:t>katholikè</w:t>
      </w:r>
      <w:proofErr w:type="spellEnd"/>
      <w:r w:rsidRPr="00C43597">
        <w:rPr>
          <w:rFonts w:ascii="Cambria" w:hAnsi="Cambria" w:cs="Times New Roman"/>
          <w:szCs w:val="24"/>
        </w:rPr>
        <w:t>», la quale è il risultato non tanto di una struttura giuridica, quanto piuttosto dell'unità nella Parola di Dio, nell'unico sacrificio e nella carità, che si traduce in un interesse e in un aiuto vicendevoli.</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Una conseguenza pratica e giuridica è stata evidenziata </w:t>
      </w:r>
      <w:proofErr w:type="gramStart"/>
      <w:r w:rsidRPr="00C43597">
        <w:rPr>
          <w:rFonts w:ascii="Cambria" w:hAnsi="Cambria" w:cs="Times New Roman"/>
          <w:szCs w:val="24"/>
        </w:rPr>
        <w:t xml:space="preserve">nella </w:t>
      </w:r>
      <w:proofErr w:type="gramEnd"/>
      <w:r w:rsidRPr="00C43597">
        <w:rPr>
          <w:rFonts w:ascii="Cambria" w:hAnsi="Cambria" w:cs="Times New Roman"/>
          <w:szCs w:val="24"/>
        </w:rPr>
        <w:t>Istruzione della S.C. per la Evangelizzazione dei Popoli o Propaganda Fide del 24 febbraio 1969.</w:t>
      </w:r>
      <w:r w:rsidRPr="00C43597">
        <w:rPr>
          <w:rFonts w:ascii="Cambria" w:hAnsi="Cambria" w:cs="Times New Roman"/>
        </w:rPr>
        <w:t> </w:t>
      </w:r>
      <w:hyperlink r:id="rId73" w:anchor="61" w:history="1">
        <w:r w:rsidRPr="00C43597">
          <w:rPr>
            <w:rFonts w:ascii="Cambria" w:hAnsi="Cambria" w:cs="Times New Roman"/>
            <w:color w:val="0000FF"/>
            <w:u w:val="single"/>
          </w:rPr>
          <w:t>61</w:t>
        </w:r>
      </w:hyperlink>
      <w:r w:rsidRPr="00C43597">
        <w:rPr>
          <w:rFonts w:ascii="Cambria" w:hAnsi="Cambria" w:cs="Times New Roman"/>
        </w:rPr>
        <w:t> </w:t>
      </w:r>
      <w:r w:rsidRPr="00C43597">
        <w:rPr>
          <w:rFonts w:ascii="Cambria" w:hAnsi="Cambria" w:cs="Times New Roman"/>
          <w:szCs w:val="24"/>
        </w:rPr>
        <w:t>Prima vigeva lo «</w:t>
      </w:r>
      <w:proofErr w:type="spellStart"/>
      <w:r w:rsidRPr="00C43597">
        <w:rPr>
          <w:rFonts w:ascii="Cambria" w:hAnsi="Cambria" w:cs="Times New Roman"/>
          <w:b/>
          <w:bCs/>
          <w:i/>
          <w:iCs/>
          <w:szCs w:val="24"/>
        </w:rPr>
        <w:t>ius</w:t>
      </w:r>
      <w:proofErr w:type="spellEnd"/>
      <w:r w:rsidRPr="00C43597">
        <w:rPr>
          <w:rFonts w:ascii="Cambria" w:hAnsi="Cambria" w:cs="Times New Roman"/>
          <w:b/>
          <w:bCs/>
          <w:i/>
          <w:iCs/>
          <w:szCs w:val="24"/>
        </w:rPr>
        <w:t xml:space="preserve"> </w:t>
      </w:r>
      <w:proofErr w:type="spellStart"/>
      <w:r w:rsidRPr="00C43597">
        <w:rPr>
          <w:rFonts w:ascii="Cambria" w:hAnsi="Cambria" w:cs="Times New Roman"/>
          <w:b/>
          <w:bCs/>
          <w:i/>
          <w:iCs/>
          <w:szCs w:val="24"/>
        </w:rPr>
        <w:lastRenderedPageBreak/>
        <w:t>commissionis</w:t>
      </w:r>
      <w:proofErr w:type="spellEnd"/>
      <w:r w:rsidRPr="00C43597">
        <w:rPr>
          <w:rFonts w:ascii="Cambria" w:hAnsi="Cambria" w:cs="Times New Roman"/>
          <w:szCs w:val="24"/>
        </w:rPr>
        <w:t xml:space="preserve">», secondo il quale determinati territori </w:t>
      </w:r>
      <w:proofErr w:type="gramStart"/>
      <w:r w:rsidRPr="00C43597">
        <w:rPr>
          <w:rFonts w:ascii="Cambria" w:hAnsi="Cambria" w:cs="Times New Roman"/>
          <w:szCs w:val="24"/>
        </w:rPr>
        <w:t>venivano</w:t>
      </w:r>
      <w:proofErr w:type="gramEnd"/>
      <w:r w:rsidRPr="00C43597">
        <w:rPr>
          <w:rFonts w:ascii="Cambria" w:hAnsi="Cambria" w:cs="Times New Roman"/>
          <w:szCs w:val="24"/>
        </w:rPr>
        <w:t xml:space="preserve"> affidati a determinati istituti missionari, ai quali se ne demandava la completa responsabilità. D'ora in poi non sono più gli istituti missionari, bensì le chiese particolari, le diocesi che hanno la responsabilità di se stesse, anche se naturalmente possono assumere gli istituti al loro servizio </w:t>
      </w:r>
      <w:proofErr w:type="gramStart"/>
      <w:r w:rsidRPr="00C43597">
        <w:rPr>
          <w:rFonts w:ascii="Cambria" w:hAnsi="Cambria" w:cs="Times New Roman"/>
          <w:szCs w:val="24"/>
        </w:rPr>
        <w:t>sulla base di</w:t>
      </w:r>
      <w:proofErr w:type="gramEnd"/>
      <w:r w:rsidRPr="00C43597">
        <w:rPr>
          <w:rFonts w:ascii="Cambria" w:hAnsi="Cambria" w:cs="Times New Roman"/>
          <w:szCs w:val="24"/>
        </w:rPr>
        <w:t xml:space="preserve"> qualche contratto, come è previsto nella stessa Istruzione.</w:t>
      </w:r>
      <w:r w:rsidRPr="00C43597">
        <w:rPr>
          <w:rFonts w:ascii="Cambria" w:hAnsi="Cambria" w:cs="Times New Roman"/>
        </w:rPr>
        <w:t> </w:t>
      </w:r>
      <w:hyperlink r:id="rId74" w:anchor="62" w:history="1">
        <w:r w:rsidRPr="00C43597">
          <w:rPr>
            <w:rFonts w:ascii="Cambria" w:hAnsi="Cambria" w:cs="Times New Roman"/>
            <w:color w:val="0000FF"/>
            <w:u w:val="single"/>
          </w:rPr>
          <w:t>62</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18. In questa situazione i missionari si trasformano ora da fondatori dinamici di chiese in collaboratori, da uomini dell'iniziativa e delle decisioni autonome in uomini del dialogo, dell'ascolto e, in una certa misura, dell'obbedienza e della disponibilità. In questo retrocedere in seconda fila, in questo distacco, il frate minore si trova nel suo clima </w:t>
      </w:r>
      <w:proofErr w:type="gramStart"/>
      <w:r w:rsidRPr="00C43597">
        <w:rPr>
          <w:rFonts w:ascii="Cambria" w:hAnsi="Cambria" w:cs="Times New Roman"/>
          <w:szCs w:val="24"/>
        </w:rPr>
        <w:t>congeniale</w:t>
      </w:r>
      <w:proofErr w:type="gramEnd"/>
      <w:r w:rsidRPr="00C43597">
        <w:rPr>
          <w:rFonts w:ascii="Cambria" w:hAnsi="Cambria" w:cs="Times New Roman"/>
          <w:szCs w:val="24"/>
        </w:rPr>
        <w:t xml:space="preserve">, nella opportunità di vivere maggiormente la sua identità nella disponibilità e minorità. Egli non si presenta </w:t>
      </w:r>
      <w:proofErr w:type="gramStart"/>
      <w:r w:rsidRPr="00C43597">
        <w:rPr>
          <w:rFonts w:ascii="Cambria" w:hAnsi="Cambria" w:cs="Times New Roman"/>
          <w:szCs w:val="24"/>
        </w:rPr>
        <w:t>ne</w:t>
      </w:r>
      <w:proofErr w:type="gramEnd"/>
      <w:r w:rsidRPr="00C43597">
        <w:rPr>
          <w:rFonts w:ascii="Cambria" w:hAnsi="Cambria" w:cs="Times New Roman"/>
          <w:szCs w:val="24"/>
        </w:rPr>
        <w:t xml:space="preserve"> come superiore ne come inferiore, ma come fratello. Non </w:t>
      </w:r>
      <w:proofErr w:type="gramStart"/>
      <w:r w:rsidRPr="00C43597">
        <w:rPr>
          <w:rFonts w:ascii="Cambria" w:hAnsi="Cambria" w:cs="Times New Roman"/>
          <w:szCs w:val="24"/>
        </w:rPr>
        <w:t xml:space="preserve">si </w:t>
      </w:r>
      <w:proofErr w:type="gramEnd"/>
      <w:r w:rsidRPr="00C43597">
        <w:rPr>
          <w:rFonts w:ascii="Cambria" w:hAnsi="Cambria" w:cs="Times New Roman"/>
          <w:szCs w:val="24"/>
        </w:rPr>
        <w:t>impone, ma si offre. Non è più tanto un «</w:t>
      </w:r>
      <w:r w:rsidRPr="00C43597">
        <w:rPr>
          <w:rFonts w:ascii="Cambria" w:hAnsi="Cambria" w:cs="Times New Roman"/>
          <w:b/>
          <w:bCs/>
          <w:i/>
          <w:iCs/>
          <w:szCs w:val="24"/>
        </w:rPr>
        <w:t>inviato</w:t>
      </w:r>
      <w:r w:rsidRPr="00C43597">
        <w:rPr>
          <w:rFonts w:ascii="Cambria" w:hAnsi="Cambria" w:cs="Times New Roman"/>
          <w:szCs w:val="24"/>
        </w:rPr>
        <w:t>» da parte di una Chiesa madre con decisione unilaterale, quanto un «</w:t>
      </w:r>
      <w:r w:rsidRPr="00C43597">
        <w:rPr>
          <w:rFonts w:ascii="Cambria" w:hAnsi="Cambria" w:cs="Times New Roman"/>
          <w:b/>
          <w:bCs/>
          <w:i/>
          <w:iCs/>
          <w:szCs w:val="24"/>
        </w:rPr>
        <w:t>invitato</w:t>
      </w:r>
      <w:r w:rsidRPr="00C43597">
        <w:rPr>
          <w:rFonts w:ascii="Cambria" w:hAnsi="Cambria" w:cs="Times New Roman"/>
          <w:szCs w:val="24"/>
        </w:rPr>
        <w:t xml:space="preserve">» da parte di una chiesa particolare che ha bisogno e fino a quando ha </w:t>
      </w:r>
      <w:proofErr w:type="gramStart"/>
      <w:r w:rsidRPr="00C43597">
        <w:rPr>
          <w:rFonts w:ascii="Cambria" w:hAnsi="Cambria" w:cs="Times New Roman"/>
          <w:szCs w:val="24"/>
        </w:rPr>
        <w:t>bisogno</w:t>
      </w:r>
      <w:proofErr w:type="gramEnd"/>
      <w:r w:rsidRPr="00C43597">
        <w:rPr>
          <w:rFonts w:ascii="Cambria" w:hAnsi="Cambria" w:cs="Times New Roman"/>
          <w:szCs w:val="24"/>
        </w:rPr>
        <w:t>.</w:t>
      </w:r>
      <w:r w:rsidRPr="00C43597">
        <w:rPr>
          <w:rFonts w:ascii="Cambria" w:hAnsi="Cambria" w:cs="Times New Roman"/>
        </w:rPr>
        <w:t> </w:t>
      </w:r>
      <w:hyperlink r:id="rId75" w:anchor="63" w:history="1">
        <w:r w:rsidRPr="00C43597">
          <w:rPr>
            <w:rFonts w:ascii="Cambria" w:hAnsi="Cambria" w:cs="Times New Roman"/>
            <w:color w:val="0000FF"/>
            <w:u w:val="single"/>
          </w:rPr>
          <w:t>63</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Queste chiese particolari devono ancora crescere e maturare sia come clero </w:t>
      </w:r>
      <w:proofErr w:type="gramStart"/>
      <w:r w:rsidRPr="00C43597">
        <w:rPr>
          <w:rFonts w:ascii="Cambria" w:hAnsi="Cambria" w:cs="Times New Roman"/>
          <w:szCs w:val="24"/>
        </w:rPr>
        <w:t>che</w:t>
      </w:r>
      <w:proofErr w:type="gramEnd"/>
      <w:r w:rsidRPr="00C43597">
        <w:rPr>
          <w:rFonts w:ascii="Cambria" w:hAnsi="Cambria" w:cs="Times New Roman"/>
          <w:szCs w:val="24"/>
        </w:rPr>
        <w:t xml:space="preserve"> come comunità. </w:t>
      </w:r>
      <w:proofErr w:type="gramStart"/>
      <w:r w:rsidRPr="00C43597">
        <w:rPr>
          <w:rFonts w:ascii="Cambria" w:hAnsi="Cambria" w:cs="Times New Roman"/>
          <w:szCs w:val="24"/>
        </w:rPr>
        <w:t>Sono</w:t>
      </w:r>
      <w:proofErr w:type="gramEnd"/>
      <w:r w:rsidRPr="00C43597">
        <w:rPr>
          <w:rFonts w:ascii="Cambria" w:hAnsi="Cambria" w:cs="Times New Roman"/>
          <w:szCs w:val="24"/>
        </w:rPr>
        <w:t>, nel loro aspetto umano e fragile, oggetto di Fede e speranza. I frati minori cercano di inserirsi nelle chiese particolari, di pensare e di parlare di esse in modo positivo,</w:t>
      </w:r>
      <w:r w:rsidRPr="00C43597">
        <w:rPr>
          <w:rFonts w:ascii="Cambria" w:hAnsi="Cambria" w:cs="Times New Roman"/>
        </w:rPr>
        <w:t> </w:t>
      </w:r>
      <w:hyperlink r:id="rId76" w:anchor="64" w:history="1">
        <w:r w:rsidRPr="00C43597">
          <w:rPr>
            <w:rFonts w:ascii="Cambria" w:hAnsi="Cambria" w:cs="Times New Roman"/>
            <w:color w:val="0000FF"/>
            <w:u w:val="single"/>
          </w:rPr>
          <w:t>64</w:t>
        </w:r>
      </w:hyperlink>
      <w:r w:rsidRPr="00C43597">
        <w:rPr>
          <w:rFonts w:ascii="Cambria" w:hAnsi="Cambria" w:cs="Times New Roman"/>
        </w:rPr>
        <w:t> </w:t>
      </w:r>
      <w:r w:rsidRPr="00C43597">
        <w:rPr>
          <w:rFonts w:ascii="Cambria" w:hAnsi="Cambria" w:cs="Times New Roman"/>
          <w:szCs w:val="24"/>
        </w:rPr>
        <w:t>di considerare come scopo principale del loro lavoro quello di creare le premesse per una chiesa capace di reggersi da se stessa, di finanziarsi da sola e anche diffondersi,</w:t>
      </w:r>
      <w:r w:rsidRPr="00C43597">
        <w:rPr>
          <w:rFonts w:ascii="Cambria" w:hAnsi="Cambria" w:cs="Times New Roman"/>
        </w:rPr>
        <w:t> </w:t>
      </w:r>
      <w:hyperlink r:id="rId77" w:anchor="65" w:history="1">
        <w:r w:rsidRPr="00C43597">
          <w:rPr>
            <w:rFonts w:ascii="Cambria" w:hAnsi="Cambria" w:cs="Times New Roman"/>
            <w:color w:val="0000FF"/>
            <w:u w:val="single"/>
          </w:rPr>
          <w:t>65</w:t>
        </w:r>
      </w:hyperlink>
      <w:r w:rsidRPr="00C43597">
        <w:rPr>
          <w:rFonts w:ascii="Cambria" w:hAnsi="Cambria" w:cs="Times New Roman"/>
        </w:rPr>
        <w:t> </w:t>
      </w:r>
      <w:r w:rsidRPr="00C43597">
        <w:rPr>
          <w:rFonts w:ascii="Cambria" w:hAnsi="Cambria" w:cs="Times New Roman"/>
          <w:szCs w:val="24"/>
        </w:rPr>
        <w:t>poiché ogni chiesa, secondo il modello della Chiesa universale, deve essere chiesa missionaria.</w:t>
      </w:r>
      <w:r w:rsidRPr="00C43597">
        <w:rPr>
          <w:rFonts w:ascii="Cambria" w:hAnsi="Cambria" w:cs="Times New Roman"/>
        </w:rPr>
        <w:t> </w:t>
      </w:r>
      <w:hyperlink r:id="rId78" w:anchor="66" w:history="1">
        <w:r w:rsidRPr="00C43597">
          <w:rPr>
            <w:rFonts w:ascii="Cambria" w:hAnsi="Cambria" w:cs="Times New Roman"/>
            <w:color w:val="0000FF"/>
            <w:u w:val="single"/>
          </w:rPr>
          <w:t>66</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I nostri missionari hanno capito che il senso della loro presenza è di formare </w:t>
      </w:r>
      <w:proofErr w:type="gramStart"/>
      <w:r w:rsidRPr="00C43597">
        <w:rPr>
          <w:rFonts w:ascii="Cambria" w:hAnsi="Cambria" w:cs="Times New Roman"/>
          <w:szCs w:val="24"/>
        </w:rPr>
        <w:t>dei</w:t>
      </w:r>
      <w:proofErr w:type="gramEnd"/>
      <w:r w:rsidRPr="00C43597">
        <w:rPr>
          <w:rFonts w:ascii="Cambria" w:hAnsi="Cambria" w:cs="Times New Roman"/>
          <w:szCs w:val="24"/>
        </w:rPr>
        <w:t xml:space="preserve"> </w:t>
      </w:r>
      <w:proofErr w:type="spellStart"/>
      <w:r w:rsidRPr="00C43597">
        <w:rPr>
          <w:rFonts w:ascii="Cambria" w:hAnsi="Cambria" w:cs="Times New Roman"/>
          <w:szCs w:val="24"/>
        </w:rPr>
        <w:t>leaders</w:t>
      </w:r>
      <w:proofErr w:type="spellEnd"/>
      <w:r w:rsidRPr="00C43597">
        <w:rPr>
          <w:rFonts w:ascii="Cambria" w:hAnsi="Cambria" w:cs="Times New Roman"/>
          <w:szCs w:val="24"/>
        </w:rPr>
        <w:t xml:space="preserve"> locali, clero, religiosi, catechisti, laici impegnati per il progresso sociale e politico. Vorremmo incoraggiarli a dedicarsi alla formazione delle comunità cristiane,</w:t>
      </w:r>
      <w:r w:rsidRPr="00C43597">
        <w:rPr>
          <w:rFonts w:ascii="Cambria" w:hAnsi="Cambria" w:cs="Times New Roman"/>
        </w:rPr>
        <w:t> </w:t>
      </w:r>
      <w:hyperlink r:id="rId79" w:anchor="67" w:history="1">
        <w:r w:rsidRPr="00C43597">
          <w:rPr>
            <w:rFonts w:ascii="Cambria" w:hAnsi="Cambria" w:cs="Times New Roman"/>
            <w:color w:val="0000FF"/>
            <w:u w:val="single"/>
          </w:rPr>
          <w:t>67</w:t>
        </w:r>
      </w:hyperlink>
      <w:r w:rsidRPr="00C43597">
        <w:rPr>
          <w:rFonts w:ascii="Cambria" w:hAnsi="Cambria" w:cs="Times New Roman"/>
        </w:rPr>
        <w:t> </w:t>
      </w:r>
      <w:r w:rsidRPr="00C43597">
        <w:rPr>
          <w:rFonts w:ascii="Cambria" w:hAnsi="Cambria" w:cs="Times New Roman"/>
          <w:szCs w:val="24"/>
        </w:rPr>
        <w:t>a sviluppare in esse i diversi ministeri, a dare loro maggiore responsabilità e a rendersi, man mano, superflui; rimanendo presenti in un modo più spirituale, essi assicurano con la loro presenza la comunione con le chiese sorelle e con la Chiesa universale, sotto il Vescovo di Roma.</w:t>
      </w:r>
    </w:p>
    <w:p w:rsidR="00C43597" w:rsidRPr="00C43597" w:rsidRDefault="00C43597" w:rsidP="00C43597">
      <w:pPr>
        <w:rPr>
          <w:rFonts w:ascii="Cambria" w:hAnsi="Cambria" w:cs="Times New Roman"/>
          <w:color w:val="999999"/>
          <w:szCs w:val="24"/>
        </w:rPr>
      </w:pPr>
      <w:r w:rsidRPr="00C43597">
        <w:rPr>
          <w:rFonts w:ascii="Cambria" w:hAnsi="Cambria" w:cs="Times New Roman"/>
          <w:szCs w:val="24"/>
        </w:rPr>
        <w:t>Con atteggiamento da frati minori staranno al servizio delle chiese locali, evitando di essere un gruppo di pressione all'interno o contro di esse.</w:t>
      </w:r>
      <w:r w:rsidRPr="00C43597">
        <w:rPr>
          <w:rFonts w:ascii="Cambria" w:hAnsi="Cambria" w:cs="Times New Roman"/>
        </w:rPr>
        <w:t> </w:t>
      </w:r>
      <w:hyperlink r:id="rId80" w:anchor="68" w:history="1">
        <w:r w:rsidRPr="00C43597">
          <w:rPr>
            <w:rFonts w:ascii="Cambria" w:hAnsi="Cambria" w:cs="Times New Roman"/>
            <w:color w:val="0000FF"/>
            <w:u w:val="single"/>
          </w:rPr>
          <w:t>68</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CAPPUCCINI NEL TERZO MONDO</w:t>
      </w:r>
    </w:p>
    <w:p w:rsidR="00C43597" w:rsidRPr="00C43597" w:rsidRDefault="00C43597" w:rsidP="00C43597">
      <w:pPr>
        <w:rPr>
          <w:rFonts w:ascii="Cambria" w:hAnsi="Cambria" w:cs="Times New Roman"/>
          <w:szCs w:val="24"/>
        </w:rPr>
      </w:pPr>
      <w:r w:rsidRPr="00C43597">
        <w:rPr>
          <w:rFonts w:ascii="Cambria" w:hAnsi="Cambria" w:cs="Times New Roman"/>
          <w:szCs w:val="24"/>
        </w:rPr>
        <w:t>19. I nostri frati hanno contribuito per la loro parte a fondare le chiese particolari nei tre continenti meridionali.</w:t>
      </w:r>
      <w:r w:rsidRPr="00C43597">
        <w:rPr>
          <w:rFonts w:ascii="Cambria" w:hAnsi="Cambria" w:cs="Times New Roman"/>
        </w:rPr>
        <w:t> </w:t>
      </w:r>
      <w:hyperlink r:id="rId81" w:anchor="69" w:history="1">
        <w:r w:rsidRPr="00C43597">
          <w:rPr>
            <w:rFonts w:ascii="Cambria" w:hAnsi="Cambria" w:cs="Times New Roman"/>
            <w:color w:val="0000FF"/>
            <w:u w:val="single"/>
          </w:rPr>
          <w:t>69</w:t>
        </w:r>
      </w:hyperlink>
      <w:r w:rsidRPr="00C43597">
        <w:rPr>
          <w:rFonts w:ascii="Cambria" w:hAnsi="Cambria" w:cs="Times New Roman"/>
        </w:rPr>
        <w:t> </w:t>
      </w:r>
      <w:r w:rsidRPr="00C43597">
        <w:rPr>
          <w:rFonts w:ascii="Cambria" w:hAnsi="Cambria" w:cs="Times New Roman"/>
          <w:szCs w:val="24"/>
        </w:rPr>
        <w:t>Un aspetto particolare della nostra presenza è questo: mentre dal 1922 al 1972 i cappuccini, in maggioranza esteri, nelle «</w:t>
      </w:r>
      <w:r w:rsidRPr="00C43597">
        <w:rPr>
          <w:rFonts w:ascii="Cambria" w:hAnsi="Cambria" w:cs="Times New Roman"/>
          <w:b/>
          <w:bCs/>
          <w:i/>
          <w:iCs/>
          <w:szCs w:val="24"/>
        </w:rPr>
        <w:t>nostre Missioni</w:t>
      </w:r>
      <w:r w:rsidRPr="00C43597">
        <w:rPr>
          <w:rFonts w:ascii="Cambria" w:hAnsi="Cambria" w:cs="Times New Roman"/>
          <w:szCs w:val="24"/>
        </w:rPr>
        <w:t>» aumentavano da 594 a 1.590 (in media 20 unita all'anno), dal 1972 al 1977, invece, i missionari esteri diminuivano di quasi 30 unita all'anno.</w:t>
      </w:r>
      <w:r w:rsidRPr="00C43597">
        <w:rPr>
          <w:rFonts w:ascii="Cambria" w:hAnsi="Cambria" w:cs="Times New Roman"/>
        </w:rPr>
        <w:t> </w:t>
      </w:r>
      <w:hyperlink r:id="rId82" w:anchor="70" w:history="1">
        <w:r w:rsidRPr="00C43597">
          <w:rPr>
            <w:rFonts w:ascii="Cambria" w:hAnsi="Cambria" w:cs="Times New Roman"/>
            <w:color w:val="0000FF"/>
            <w:u w:val="single"/>
          </w:rPr>
          <w:t>70</w:t>
        </w:r>
      </w:hyperlink>
      <w:r w:rsidRPr="00C43597">
        <w:rPr>
          <w:rFonts w:ascii="Cambria" w:hAnsi="Cambria" w:cs="Times New Roman"/>
        </w:rPr>
        <w:t> </w:t>
      </w:r>
      <w:r w:rsidRPr="00C43597">
        <w:rPr>
          <w:rFonts w:ascii="Cambria" w:hAnsi="Cambria" w:cs="Times New Roman"/>
          <w:szCs w:val="24"/>
        </w:rPr>
        <w:t>Sono stati però sostituiti da frati locali, di modo che il numero totale è rimasto praticamente lo stesso. Questo fenomeno indica chiaramente il trasformarsi del nostro tipo di presenza.</w:t>
      </w:r>
      <w:bookmarkStart w:id="26" w:name="cpo3II2"/>
    </w:p>
    <w:p w:rsidR="00C43597" w:rsidRPr="00C43597" w:rsidRDefault="00C43597" w:rsidP="00C43597">
      <w:pPr>
        <w:widowControl w:val="0"/>
        <w:numPr>
          <w:ilvl w:val="2"/>
          <w:numId w:val="2"/>
        </w:numPr>
        <w:suppressAutoHyphens/>
        <w:ind w:left="0" w:firstLine="0"/>
        <w:outlineLvl w:val="2"/>
        <w:rPr>
          <w:rFonts w:ascii="Cambria" w:eastAsia="Times New Roman" w:hAnsi="Cambria" w:cs="Times New Roman"/>
          <w:i/>
          <w:iCs/>
          <w:caps/>
        </w:rPr>
      </w:pPr>
    </w:p>
    <w:p w:rsidR="00C43597" w:rsidRPr="00C43597" w:rsidRDefault="00C43597" w:rsidP="00C43597">
      <w:pPr>
        <w:widowControl w:val="0"/>
        <w:numPr>
          <w:ilvl w:val="2"/>
          <w:numId w:val="2"/>
        </w:numPr>
        <w:suppressAutoHyphens/>
        <w:ind w:left="0" w:firstLine="0"/>
        <w:outlineLvl w:val="2"/>
        <w:rPr>
          <w:rFonts w:ascii="Cambria" w:eastAsia="Times New Roman" w:hAnsi="Cambria" w:cs="Times New Roman"/>
          <w:i/>
          <w:iCs/>
          <w:caps/>
        </w:rPr>
      </w:pPr>
    </w:p>
    <w:p w:rsidR="00C43597" w:rsidRPr="00C43597" w:rsidRDefault="00C43597" w:rsidP="00C43597">
      <w:pPr>
        <w:keepNext/>
        <w:keepLines/>
        <w:outlineLvl w:val="2"/>
        <w:rPr>
          <w:rFonts w:ascii="Cambria" w:eastAsia="Times New Roman" w:hAnsi="Cambria" w:cs="Times New Roman"/>
          <w:b/>
          <w:bCs/>
          <w:caps/>
        </w:rPr>
      </w:pPr>
      <w:bookmarkStart w:id="27" w:name="_Toc459192621"/>
      <w:bookmarkStart w:id="28" w:name="_Toc459209575"/>
      <w:bookmarkStart w:id="29" w:name="_Toc459209665"/>
      <w:r w:rsidRPr="00C43597">
        <w:rPr>
          <w:rFonts w:ascii="Cambria" w:eastAsia="Times New Roman" w:hAnsi="Cambria" w:cs="Times New Roman"/>
          <w:b/>
          <w:bCs/>
          <w:caps/>
        </w:rPr>
        <w:t xml:space="preserve">2. NUOVO </w:t>
      </w:r>
      <w:proofErr w:type="gramStart"/>
      <w:r w:rsidRPr="00C43597">
        <w:rPr>
          <w:rFonts w:ascii="Cambria" w:eastAsia="Times New Roman" w:hAnsi="Cambria" w:cs="Times New Roman"/>
          <w:b/>
          <w:bCs/>
          <w:caps/>
        </w:rPr>
        <w:t>CONTESTO</w:t>
      </w:r>
      <w:proofErr w:type="gramEnd"/>
      <w:r w:rsidRPr="00C43597">
        <w:rPr>
          <w:rFonts w:ascii="Cambria" w:eastAsia="Times New Roman" w:hAnsi="Cambria" w:cs="Times New Roman"/>
          <w:b/>
          <w:bCs/>
          <w:caps/>
        </w:rPr>
        <w:t xml:space="preserve"> SOCIO-ECONOMICO E POLITICO</w:t>
      </w:r>
      <w:bookmarkEnd w:id="27"/>
      <w:bookmarkEnd w:id="28"/>
      <w:bookmarkEnd w:id="29"/>
    </w:p>
    <w:bookmarkEnd w:id="26"/>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NUOVE SITUAZIONI COME SFIDA</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20. Il Vaticano II non </w:t>
      </w:r>
      <w:proofErr w:type="gramStart"/>
      <w:r w:rsidRPr="00C43597">
        <w:rPr>
          <w:rFonts w:ascii="Cambria" w:hAnsi="Cambria" w:cs="Times New Roman"/>
          <w:szCs w:val="24"/>
        </w:rPr>
        <w:t>ha</w:t>
      </w:r>
      <w:proofErr w:type="gramEnd"/>
      <w:r w:rsidRPr="00C43597">
        <w:rPr>
          <w:rFonts w:ascii="Cambria" w:hAnsi="Cambria" w:cs="Times New Roman"/>
          <w:szCs w:val="24"/>
        </w:rPr>
        <w:t xml:space="preserve"> parlato di Chiesa e mondo, l'una accanto all'altro, ma di Chiesa nel mondo e di Chiesa del mondo. «</w:t>
      </w:r>
      <w:r w:rsidRPr="00C43597">
        <w:rPr>
          <w:rFonts w:ascii="Cambria" w:hAnsi="Cambria" w:cs="Times New Roman"/>
          <w:b/>
          <w:bCs/>
          <w:i/>
          <w:iCs/>
          <w:szCs w:val="24"/>
        </w:rPr>
        <w:t xml:space="preserve">Le gioie e le speranze, le tristezze e le angosce degli uomini </w:t>
      </w:r>
      <w:r w:rsidRPr="00C43597">
        <w:rPr>
          <w:rFonts w:ascii="Cambria" w:hAnsi="Cambria" w:cs="Times New Roman"/>
          <w:b/>
          <w:bCs/>
          <w:i/>
          <w:iCs/>
          <w:szCs w:val="24"/>
        </w:rPr>
        <w:lastRenderedPageBreak/>
        <w:t xml:space="preserve">di oggi, dei poveri soprattutto e di </w:t>
      </w:r>
      <w:proofErr w:type="gramStart"/>
      <w:r w:rsidRPr="00C43597">
        <w:rPr>
          <w:rFonts w:ascii="Cambria" w:hAnsi="Cambria" w:cs="Times New Roman"/>
          <w:b/>
          <w:bCs/>
          <w:i/>
          <w:iCs/>
          <w:szCs w:val="24"/>
        </w:rPr>
        <w:t>coloro che soffrono</w:t>
      </w:r>
      <w:proofErr w:type="gramEnd"/>
      <w:r w:rsidRPr="00C43597">
        <w:rPr>
          <w:rFonts w:ascii="Cambria" w:hAnsi="Cambria" w:cs="Times New Roman"/>
          <w:b/>
          <w:bCs/>
          <w:i/>
          <w:iCs/>
          <w:szCs w:val="24"/>
        </w:rPr>
        <w:t>, sono pure le gioie e le speranze, le tristezze e le angosce dei discepoli di Cristo</w:t>
      </w:r>
      <w:r w:rsidRPr="00C43597">
        <w:rPr>
          <w:rFonts w:ascii="Cambria" w:hAnsi="Cambria" w:cs="Times New Roman"/>
          <w:szCs w:val="24"/>
        </w:rPr>
        <w:t>».</w:t>
      </w:r>
      <w:r w:rsidRPr="00C43597">
        <w:rPr>
          <w:rFonts w:ascii="Cambria" w:hAnsi="Cambria" w:cs="Times New Roman"/>
        </w:rPr>
        <w:t> </w:t>
      </w:r>
      <w:hyperlink r:id="rId83" w:anchor="71" w:history="1">
        <w:r w:rsidRPr="00C43597">
          <w:rPr>
            <w:rFonts w:ascii="Cambria" w:hAnsi="Cambria" w:cs="Times New Roman"/>
            <w:color w:val="0000FF"/>
            <w:u w:val="single"/>
          </w:rPr>
          <w:t>71</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Negli ultimi anni la situazione della Chiesa in non pochi paesi è cambiata. Molti rapporti inviati dai nostri missionari riferiscono come </w:t>
      </w:r>
      <w:proofErr w:type="gramStart"/>
      <w:r w:rsidRPr="00C43597">
        <w:rPr>
          <w:rFonts w:ascii="Cambria" w:hAnsi="Cambria" w:cs="Times New Roman"/>
          <w:szCs w:val="24"/>
        </w:rPr>
        <w:t>essi</w:t>
      </w:r>
      <w:proofErr w:type="gramEnd"/>
      <w:r w:rsidRPr="00C43597">
        <w:rPr>
          <w:rFonts w:ascii="Cambria" w:hAnsi="Cambria" w:cs="Times New Roman"/>
          <w:szCs w:val="24"/>
        </w:rPr>
        <w:t xml:space="preserve"> si trovino in difficoltà con i governi e come non sappiano se e fino a quando potranno rimanere o se saranno espulsi. È vero che, dopo quanto si è verificato in tempi non tanto lontani in Cina e, prescindendo da casi singoli, finora non si sono avute altre espulsioni; ma basta la semplice insicurezza del futuro per angustiarli psicologicamente.</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La Chiesa non può certo indulgere </w:t>
      </w:r>
      <w:proofErr w:type="gramStart"/>
      <w:r w:rsidRPr="00C43597">
        <w:rPr>
          <w:rFonts w:ascii="Cambria" w:hAnsi="Cambria" w:cs="Times New Roman"/>
          <w:szCs w:val="24"/>
        </w:rPr>
        <w:t>ad</w:t>
      </w:r>
      <w:proofErr w:type="gramEnd"/>
      <w:r w:rsidRPr="00C43597">
        <w:rPr>
          <w:rFonts w:ascii="Cambria" w:hAnsi="Cambria" w:cs="Times New Roman"/>
          <w:szCs w:val="24"/>
        </w:rPr>
        <w:t xml:space="preserve"> un </w:t>
      </w:r>
      <w:proofErr w:type="spellStart"/>
      <w:r w:rsidRPr="00C43597">
        <w:rPr>
          <w:rFonts w:ascii="Cambria" w:hAnsi="Cambria" w:cs="Times New Roman"/>
          <w:szCs w:val="24"/>
        </w:rPr>
        <w:t>ecclesio-centrismo</w:t>
      </w:r>
      <w:proofErr w:type="spellEnd"/>
      <w:r w:rsidRPr="00C43597">
        <w:rPr>
          <w:rFonts w:ascii="Cambria" w:hAnsi="Cambria" w:cs="Times New Roman"/>
          <w:szCs w:val="24"/>
        </w:rPr>
        <w:t xml:space="preserve"> introverso. Deve in una maniera o nell'altra impegnarsi a vivere in questo mondo di oggi, senza nostalgia del passato e senza praticare un assenteismo irreale. Ogni nuova situazione è una </w:t>
      </w:r>
      <w:proofErr w:type="gramStart"/>
      <w:r w:rsidRPr="00C43597">
        <w:rPr>
          <w:rFonts w:ascii="Cambria" w:hAnsi="Cambria" w:cs="Times New Roman"/>
          <w:szCs w:val="24"/>
        </w:rPr>
        <w:t>nuova</w:t>
      </w:r>
      <w:proofErr w:type="gramEnd"/>
      <w:r w:rsidRPr="00C43597">
        <w:rPr>
          <w:rFonts w:ascii="Cambria" w:hAnsi="Cambria" w:cs="Times New Roman"/>
          <w:szCs w:val="24"/>
        </w:rPr>
        <w:t xml:space="preserve"> sfida.</w:t>
      </w:r>
    </w:p>
    <w:p w:rsidR="00C43597" w:rsidRPr="00C43597" w:rsidRDefault="00C43597" w:rsidP="00C43597">
      <w:pPr>
        <w:rPr>
          <w:rFonts w:ascii="Cambria" w:hAnsi="Cambria" w:cs="Times New Roman"/>
          <w:color w:val="999999"/>
          <w:szCs w:val="24"/>
        </w:rPr>
      </w:pPr>
      <w:r w:rsidRPr="00C43597">
        <w:rPr>
          <w:rFonts w:ascii="Cambria" w:hAnsi="Cambria" w:cs="Times New Roman"/>
          <w:szCs w:val="24"/>
        </w:rPr>
        <w:t xml:space="preserve">Il frate minore accetta le nuove realtà storiche in povertà spirituale, con fede nella Provvidenza e con serenità, ma anche con occhi critici, e reagisce con coraggio profetico, se occorre, perché conserva la libertà dei figli di Dio e non conosce paura. Egli sa che non si tratta semplicemente di salvare i singoli uomini in queste situazioni, bensì di giudicare le stesse </w:t>
      </w:r>
      <w:proofErr w:type="gramStart"/>
      <w:r w:rsidRPr="00C43597">
        <w:rPr>
          <w:rFonts w:ascii="Cambria" w:hAnsi="Cambria" w:cs="Times New Roman"/>
          <w:szCs w:val="24"/>
        </w:rPr>
        <w:t>situazioni</w:t>
      </w:r>
      <w:proofErr w:type="gramEnd"/>
      <w:r w:rsidRPr="00C43597">
        <w:rPr>
          <w:rFonts w:ascii="Cambria" w:hAnsi="Cambria" w:cs="Times New Roman"/>
          <w:szCs w:val="24"/>
        </w:rPr>
        <w:t xml:space="preserve"> alla luce del Vangelo, di spingere verso quei cambiamenti che favoriscono l'avvento del nuovo mondo di Dio e di viverli personalmente in modo esemplare e creativo.</w:t>
      </w:r>
      <w:r w:rsidRPr="00C43597">
        <w:rPr>
          <w:rFonts w:ascii="Cambria" w:hAnsi="Cambria" w:cs="Times New Roman"/>
        </w:rPr>
        <w:t> </w:t>
      </w:r>
      <w:hyperlink r:id="rId84" w:anchor="72" w:history="1">
        <w:r w:rsidRPr="00C43597">
          <w:rPr>
            <w:rFonts w:ascii="Cambria" w:hAnsi="Cambria" w:cs="Times New Roman"/>
            <w:color w:val="0000FF"/>
            <w:u w:val="single"/>
          </w:rPr>
          <w:t>72</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STATI AUTONOMI</w:t>
      </w:r>
    </w:p>
    <w:p w:rsidR="00C43597" w:rsidRPr="00C43597" w:rsidRDefault="00C43597" w:rsidP="00C43597">
      <w:pPr>
        <w:rPr>
          <w:rFonts w:ascii="Cambria" w:hAnsi="Cambria" w:cs="Times New Roman"/>
          <w:szCs w:val="24"/>
        </w:rPr>
      </w:pPr>
      <w:r w:rsidRPr="00C43597">
        <w:rPr>
          <w:rFonts w:ascii="Cambria" w:hAnsi="Cambria" w:cs="Times New Roman"/>
          <w:szCs w:val="24"/>
        </w:rPr>
        <w:t>21. Negli ultimi decenni i cosiddetti «</w:t>
      </w:r>
      <w:r w:rsidRPr="00C43597">
        <w:rPr>
          <w:rFonts w:ascii="Cambria" w:hAnsi="Cambria" w:cs="Times New Roman"/>
          <w:b/>
          <w:bCs/>
          <w:i/>
          <w:iCs/>
          <w:szCs w:val="24"/>
        </w:rPr>
        <w:t>paesi di missione</w:t>
      </w:r>
      <w:r w:rsidRPr="00C43597">
        <w:rPr>
          <w:rFonts w:ascii="Cambria" w:hAnsi="Cambria" w:cs="Times New Roman"/>
          <w:szCs w:val="24"/>
        </w:rPr>
        <w:t xml:space="preserve">», una volta in prevalenza colonie, sono diventati stati autonomi. Il missionario estero non gode più dell'autorità e dei privilegi del passato, ma </w:t>
      </w:r>
      <w:proofErr w:type="gramStart"/>
      <w:r w:rsidRPr="00C43597">
        <w:rPr>
          <w:rFonts w:ascii="Cambria" w:hAnsi="Cambria" w:cs="Times New Roman"/>
          <w:szCs w:val="24"/>
        </w:rPr>
        <w:t>viene</w:t>
      </w:r>
      <w:proofErr w:type="gramEnd"/>
      <w:r w:rsidRPr="00C43597">
        <w:rPr>
          <w:rFonts w:ascii="Cambria" w:hAnsi="Cambria" w:cs="Times New Roman"/>
          <w:szCs w:val="24"/>
        </w:rPr>
        <w:t xml:space="preserve"> messo anche qui in seconda linea.</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Il frate minore accetta questa situazione, non </w:t>
      </w:r>
      <w:proofErr w:type="gramStart"/>
      <w:r w:rsidRPr="00C43597">
        <w:rPr>
          <w:rFonts w:ascii="Cambria" w:hAnsi="Cambria" w:cs="Times New Roman"/>
          <w:szCs w:val="24"/>
        </w:rPr>
        <w:t>sottolinea</w:t>
      </w:r>
      <w:proofErr w:type="gramEnd"/>
      <w:r w:rsidRPr="00C43597">
        <w:rPr>
          <w:rFonts w:ascii="Cambria" w:hAnsi="Cambria" w:cs="Times New Roman"/>
          <w:szCs w:val="24"/>
        </w:rPr>
        <w:t xml:space="preserve"> ne critica le insufficienze dei giovani stati (corruzione, tribalismo, incapacità amministrativa, ecc.), ma si rallegra per l'ascesa di questi popoli verso la dignità e verso la propria identità. Riconosce che la decolonizzazione ha impresso anche una </w:t>
      </w:r>
      <w:proofErr w:type="gramStart"/>
      <w:r w:rsidRPr="00C43597">
        <w:rPr>
          <w:rFonts w:ascii="Cambria" w:hAnsi="Cambria" w:cs="Times New Roman"/>
          <w:szCs w:val="24"/>
        </w:rPr>
        <w:t>spinta</w:t>
      </w:r>
      <w:proofErr w:type="gramEnd"/>
      <w:r w:rsidRPr="00C43597">
        <w:rPr>
          <w:rFonts w:ascii="Cambria" w:hAnsi="Cambria" w:cs="Times New Roman"/>
          <w:szCs w:val="24"/>
        </w:rPr>
        <w:t xml:space="preserve"> alla Chiesa in favore della promozione del clero autoctono e di una maggiore presa di coscienza e di responsabilità delle comunità cristiane. Egli è testimone - dopo la lotta per l'indipendenza politica - della lotta per l'indipendenza economica, della lotta contro l'ignoranza, le malattie, la povertà, per spezzare il circolo </w:t>
      </w:r>
      <w:proofErr w:type="gramStart"/>
      <w:r w:rsidRPr="00C43597">
        <w:rPr>
          <w:rFonts w:ascii="Cambria" w:hAnsi="Cambria" w:cs="Times New Roman"/>
          <w:szCs w:val="24"/>
        </w:rPr>
        <w:t>vizioso</w:t>
      </w:r>
      <w:proofErr w:type="gramEnd"/>
      <w:r w:rsidRPr="00C43597">
        <w:rPr>
          <w:rFonts w:ascii="Cambria" w:hAnsi="Cambria" w:cs="Times New Roman"/>
          <w:szCs w:val="24"/>
        </w:rPr>
        <w:t xml:space="preserve"> del sottosviluppo.</w:t>
      </w:r>
      <w:r w:rsidRPr="00C43597">
        <w:rPr>
          <w:rFonts w:ascii="Cambria" w:hAnsi="Cambria" w:cs="Times New Roman"/>
        </w:rPr>
        <w:t> </w:t>
      </w:r>
      <w:hyperlink r:id="rId85" w:anchor="73" w:history="1">
        <w:r w:rsidRPr="00C43597">
          <w:rPr>
            <w:rFonts w:ascii="Cambria" w:hAnsi="Cambria" w:cs="Times New Roman"/>
            <w:color w:val="0000FF"/>
            <w:u w:val="single"/>
          </w:rPr>
          <w:t>73</w:t>
        </w:r>
      </w:hyperlink>
    </w:p>
    <w:p w:rsidR="00C43597" w:rsidRPr="00C43597" w:rsidRDefault="00C43597" w:rsidP="00C43597">
      <w:pPr>
        <w:rPr>
          <w:rFonts w:ascii="Cambria" w:hAnsi="Cambria" w:cs="Times New Roman"/>
          <w:color w:val="999999"/>
          <w:szCs w:val="24"/>
        </w:rPr>
      </w:pPr>
      <w:r w:rsidRPr="00C43597">
        <w:rPr>
          <w:rFonts w:ascii="Cambria" w:hAnsi="Cambria" w:cs="Times New Roman"/>
          <w:szCs w:val="24"/>
        </w:rPr>
        <w:t>Il frate minore si sente solidale con i «</w:t>
      </w:r>
      <w:r w:rsidRPr="00C43597">
        <w:rPr>
          <w:rFonts w:ascii="Cambria" w:hAnsi="Cambria" w:cs="Times New Roman"/>
          <w:b/>
          <w:bCs/>
          <w:i/>
          <w:iCs/>
          <w:szCs w:val="24"/>
        </w:rPr>
        <w:t>minori</w:t>
      </w:r>
      <w:r w:rsidRPr="00C43597">
        <w:rPr>
          <w:rFonts w:ascii="Cambria" w:hAnsi="Cambria" w:cs="Times New Roman"/>
          <w:szCs w:val="24"/>
        </w:rPr>
        <w:t>» e partecipa, come animatore instancabile, allo sforzo del popolo e del governo, sia incoraggiando, sia mettendo mano all'opera comune, sapendo che lo sforzo per liberarsi dalla miseria e assicurarsi una vita da uomini, figli di Dio, «</w:t>
      </w:r>
      <w:r w:rsidRPr="00C43597">
        <w:rPr>
          <w:rFonts w:ascii="Cambria" w:hAnsi="Cambria" w:cs="Times New Roman"/>
          <w:b/>
          <w:bCs/>
          <w:i/>
          <w:iCs/>
          <w:szCs w:val="24"/>
        </w:rPr>
        <w:t xml:space="preserve">non è estraneo </w:t>
      </w:r>
      <w:proofErr w:type="gramStart"/>
      <w:r w:rsidRPr="00C43597">
        <w:rPr>
          <w:rFonts w:ascii="Cambria" w:hAnsi="Cambria" w:cs="Times New Roman"/>
          <w:b/>
          <w:bCs/>
          <w:i/>
          <w:iCs/>
          <w:szCs w:val="24"/>
        </w:rPr>
        <w:t xml:space="preserve">alla </w:t>
      </w:r>
      <w:proofErr w:type="gramEnd"/>
      <w:r w:rsidRPr="00C43597">
        <w:rPr>
          <w:rFonts w:ascii="Cambria" w:hAnsi="Cambria" w:cs="Times New Roman"/>
          <w:b/>
          <w:bCs/>
          <w:i/>
          <w:iCs/>
          <w:szCs w:val="24"/>
        </w:rPr>
        <w:t>evangelizzazione</w:t>
      </w:r>
      <w:r w:rsidRPr="00C43597">
        <w:rPr>
          <w:rFonts w:ascii="Cambria" w:hAnsi="Cambria" w:cs="Times New Roman"/>
          <w:szCs w:val="24"/>
        </w:rPr>
        <w:t>».</w:t>
      </w:r>
      <w:r w:rsidRPr="00C43597">
        <w:rPr>
          <w:rFonts w:ascii="Cambria" w:hAnsi="Cambria" w:cs="Times New Roman"/>
        </w:rPr>
        <w:t> </w:t>
      </w:r>
      <w:hyperlink r:id="rId86" w:anchor="74" w:history="1">
        <w:r w:rsidRPr="00C43597">
          <w:rPr>
            <w:rFonts w:ascii="Cambria" w:hAnsi="Cambria" w:cs="Times New Roman"/>
            <w:color w:val="0000FF"/>
            <w:u w:val="single"/>
          </w:rPr>
          <w:t>74</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SISTEMA DELLA SICUREZZA NAZIONALE</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22. In non pochi paesi dell'America Latina e dell'Estremo Oriente </w:t>
      </w:r>
      <w:proofErr w:type="gramStart"/>
      <w:r w:rsidRPr="00C43597">
        <w:rPr>
          <w:rFonts w:ascii="Cambria" w:hAnsi="Cambria" w:cs="Times New Roman"/>
          <w:szCs w:val="24"/>
        </w:rPr>
        <w:t>predominano</w:t>
      </w:r>
      <w:proofErr w:type="gramEnd"/>
      <w:r w:rsidRPr="00C43597">
        <w:rPr>
          <w:rFonts w:ascii="Cambria" w:hAnsi="Cambria" w:cs="Times New Roman"/>
          <w:szCs w:val="24"/>
        </w:rPr>
        <w:t xml:space="preserve"> regimi di cosiddetta «</w:t>
      </w:r>
      <w:r w:rsidRPr="00C43597">
        <w:rPr>
          <w:rFonts w:ascii="Cambria" w:hAnsi="Cambria" w:cs="Times New Roman"/>
          <w:b/>
          <w:bCs/>
          <w:i/>
          <w:iCs/>
          <w:szCs w:val="24"/>
        </w:rPr>
        <w:t>sicurezza nazionale</w:t>
      </w:r>
      <w:r w:rsidRPr="00C43597">
        <w:rPr>
          <w:rFonts w:ascii="Cambria" w:hAnsi="Cambria" w:cs="Times New Roman"/>
          <w:szCs w:val="24"/>
        </w:rPr>
        <w:t>», una ideologia secondo la quale i diritti fondamentali della persona vanno subordinati completamente alle esigenze della nazione, o meglio di un gruppo privilegiato, in collegamento con il capitalismo internazionale. Tali stati non vogliono in alcun modo condividere la ricchezza con i poveri. Applicano in tempo di pace la strategia totale del tempo di guerra per «</w:t>
      </w:r>
      <w:r w:rsidRPr="00C43597">
        <w:rPr>
          <w:rFonts w:ascii="Cambria" w:hAnsi="Cambria" w:cs="Times New Roman"/>
          <w:b/>
          <w:bCs/>
          <w:i/>
          <w:iCs/>
          <w:szCs w:val="24"/>
        </w:rPr>
        <w:t>mantenere l'ordine</w:t>
      </w:r>
      <w:r w:rsidRPr="00C43597">
        <w:rPr>
          <w:rFonts w:ascii="Cambria" w:hAnsi="Cambria" w:cs="Times New Roman"/>
          <w:szCs w:val="24"/>
        </w:rPr>
        <w:t xml:space="preserve">», cioè </w:t>
      </w:r>
      <w:proofErr w:type="gramStart"/>
      <w:r w:rsidRPr="00C43597">
        <w:rPr>
          <w:rFonts w:ascii="Cambria" w:hAnsi="Cambria" w:cs="Times New Roman"/>
          <w:szCs w:val="24"/>
        </w:rPr>
        <w:t>praticamente</w:t>
      </w:r>
      <w:proofErr w:type="gramEnd"/>
      <w:r w:rsidRPr="00C43597">
        <w:rPr>
          <w:rFonts w:ascii="Cambria" w:hAnsi="Cambria" w:cs="Times New Roman"/>
          <w:szCs w:val="24"/>
        </w:rPr>
        <w:t>, per sopprimere ogni tentativo di insurrezione contro le ingiustizie. Spesso la classe dominante si confessa cristiana e controlla la religione per impedire che essa subisca l'influsso di «</w:t>
      </w:r>
      <w:r w:rsidRPr="00C43597">
        <w:rPr>
          <w:rFonts w:ascii="Cambria" w:hAnsi="Cambria" w:cs="Times New Roman"/>
          <w:b/>
          <w:bCs/>
          <w:i/>
          <w:iCs/>
          <w:szCs w:val="24"/>
        </w:rPr>
        <w:t>idee pericolose</w:t>
      </w:r>
      <w:r w:rsidRPr="00C43597">
        <w:rPr>
          <w:rFonts w:ascii="Cambria" w:hAnsi="Cambria" w:cs="Times New Roman"/>
          <w:szCs w:val="24"/>
        </w:rPr>
        <w:t>» o «</w:t>
      </w:r>
      <w:r w:rsidRPr="00C43597">
        <w:rPr>
          <w:rFonts w:ascii="Cambria" w:hAnsi="Cambria" w:cs="Times New Roman"/>
          <w:b/>
          <w:bCs/>
          <w:i/>
          <w:iCs/>
          <w:szCs w:val="24"/>
        </w:rPr>
        <w:t>sovversive</w:t>
      </w:r>
      <w:r w:rsidRPr="00C43597">
        <w:rPr>
          <w:rFonts w:ascii="Cambria" w:hAnsi="Cambria" w:cs="Times New Roman"/>
          <w:szCs w:val="24"/>
        </w:rPr>
        <w:t xml:space="preserve">». Tali governi sono uno scandalo per il nome cristiano. Molti vescovi e molte </w:t>
      </w:r>
      <w:r w:rsidRPr="00C43597">
        <w:rPr>
          <w:rFonts w:ascii="Cambria" w:hAnsi="Cambria" w:cs="Times New Roman"/>
          <w:szCs w:val="24"/>
        </w:rPr>
        <w:lastRenderedPageBreak/>
        <w:t>conferenze episcopali hanno condannato questi regimi caratterizzati dall'ingiustizia collettiva e dalla violenza istituzionalizzata.</w:t>
      </w:r>
      <w:r w:rsidRPr="00C43597">
        <w:rPr>
          <w:rFonts w:ascii="Cambria" w:hAnsi="Cambria" w:cs="Times New Roman"/>
        </w:rPr>
        <w:t> </w:t>
      </w:r>
      <w:hyperlink r:id="rId87" w:anchor="75" w:history="1">
        <w:r w:rsidRPr="00C43597">
          <w:rPr>
            <w:rFonts w:ascii="Cambria" w:hAnsi="Cambria" w:cs="Times New Roman"/>
            <w:color w:val="0000FF"/>
            <w:u w:val="single"/>
          </w:rPr>
          <w:t>75</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Il frate minore, in tale situazione, predica tutto il Vangelo, il quale ha pure a che fare con la dignità umana e con la giustizia. Non può evitare tutti i rischi. La missione è stata sempre un rischio.</w:t>
      </w:r>
      <w:r w:rsidRPr="00C43597">
        <w:rPr>
          <w:rFonts w:ascii="Cambria" w:hAnsi="Cambria" w:cs="Times New Roman"/>
        </w:rPr>
        <w:t> </w:t>
      </w:r>
      <w:hyperlink r:id="rId88" w:anchor="76" w:history="1">
        <w:r w:rsidRPr="00C43597">
          <w:rPr>
            <w:rFonts w:ascii="Cambria" w:hAnsi="Cambria" w:cs="Times New Roman"/>
            <w:color w:val="0000FF"/>
            <w:u w:val="single"/>
          </w:rPr>
          <w:t>76</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Spetta soprattutto alla gerarchia locale e al popolo, non ai missionari esteri, fare, quando è il caso, delle proteste pubbliche. Se poi i missionari esteri credono di dover dire una parola, tale decisione sia sempre presa in fraternità.</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C'e un modo francescano di essere presenti nelle lotte socio-politiche, che è fatto </w:t>
      </w:r>
      <w:proofErr w:type="gramStart"/>
      <w:r w:rsidRPr="00C43597">
        <w:rPr>
          <w:rFonts w:ascii="Cambria" w:hAnsi="Cambria" w:cs="Times New Roman"/>
          <w:szCs w:val="24"/>
        </w:rPr>
        <w:t xml:space="preserve">di </w:t>
      </w:r>
      <w:proofErr w:type="gramEnd"/>
      <w:r w:rsidRPr="00C43597">
        <w:rPr>
          <w:rFonts w:ascii="Cambria" w:hAnsi="Cambria" w:cs="Times New Roman"/>
          <w:szCs w:val="24"/>
        </w:rPr>
        <w:t>intransigenza e di fraternità, di confronto e di spirito di pace. E tutti hanno bisogno di questa testimonianza. I frati in tali situazioni si assicurino l'obiettività dell'informazione. Abbiano comprensione per coloro che nella disperazione ricorrono alla violenza, non sempre dettata dall'odio, ma spesso anche dall'amore per la giustizia. Tuttavia essi, da francescani, scelgano di avere un'altra funzione, cioè di stare con Cristo nella «</w:t>
      </w:r>
      <w:proofErr w:type="spellStart"/>
      <w:r w:rsidRPr="00C43597">
        <w:rPr>
          <w:rFonts w:ascii="Cambria" w:hAnsi="Cambria" w:cs="Times New Roman"/>
          <w:b/>
          <w:bCs/>
          <w:i/>
          <w:iCs/>
          <w:szCs w:val="24"/>
        </w:rPr>
        <w:t>Kenosis</w:t>
      </w:r>
      <w:proofErr w:type="spellEnd"/>
      <w:r w:rsidRPr="00C43597">
        <w:rPr>
          <w:rFonts w:ascii="Cambria" w:hAnsi="Cambria" w:cs="Times New Roman"/>
          <w:szCs w:val="24"/>
        </w:rPr>
        <w:t>» della non-violenza e di confidare nella forza dei non violenti.</w:t>
      </w:r>
      <w:r w:rsidRPr="00C43597">
        <w:rPr>
          <w:rFonts w:ascii="Cambria" w:hAnsi="Cambria" w:cs="Times New Roman"/>
        </w:rPr>
        <w:t> </w:t>
      </w:r>
      <w:hyperlink r:id="rId89" w:anchor="77" w:history="1">
        <w:r w:rsidRPr="00C43597">
          <w:rPr>
            <w:rFonts w:ascii="Cambria" w:hAnsi="Cambria" w:cs="Times New Roman"/>
            <w:color w:val="0000FF"/>
            <w:u w:val="single"/>
          </w:rPr>
          <w:t>77</w:t>
        </w:r>
      </w:hyperlink>
      <w:r w:rsidRPr="00C43597">
        <w:rPr>
          <w:rFonts w:ascii="Cambria" w:hAnsi="Cambria" w:cs="Times New Roman"/>
        </w:rPr>
        <w:t> </w:t>
      </w:r>
      <w:proofErr w:type="gramStart"/>
      <w:r w:rsidRPr="00C43597">
        <w:rPr>
          <w:rFonts w:ascii="Cambria" w:hAnsi="Cambria" w:cs="Times New Roman"/>
          <w:szCs w:val="24"/>
        </w:rPr>
        <w:t>Partecipino</w:t>
      </w:r>
      <w:proofErr w:type="gramEnd"/>
      <w:r w:rsidRPr="00C43597">
        <w:rPr>
          <w:rFonts w:ascii="Cambria" w:hAnsi="Cambria" w:cs="Times New Roman"/>
          <w:szCs w:val="24"/>
        </w:rPr>
        <w:t xml:space="preserve"> attivamente, senza creare equivoci, ai movimenti di pace e alle organizzazioni contro le ingiustizie delle dittature di destra o di sinistra.</w:t>
      </w:r>
      <w:r w:rsidRPr="00C43597">
        <w:rPr>
          <w:rFonts w:ascii="Cambria" w:hAnsi="Cambria" w:cs="Times New Roman"/>
        </w:rPr>
        <w:t> </w:t>
      </w:r>
      <w:hyperlink r:id="rId90" w:anchor="78" w:history="1">
        <w:r w:rsidRPr="00C43597">
          <w:rPr>
            <w:rFonts w:ascii="Cambria" w:hAnsi="Cambria" w:cs="Times New Roman"/>
            <w:color w:val="0000FF"/>
            <w:u w:val="single"/>
          </w:rPr>
          <w:t>78</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Le nostre riserve di fronte ai paesi con regime di «</w:t>
      </w:r>
      <w:r w:rsidRPr="00C43597">
        <w:rPr>
          <w:rFonts w:ascii="Cambria" w:hAnsi="Cambria" w:cs="Times New Roman"/>
          <w:b/>
          <w:bCs/>
          <w:i/>
          <w:iCs/>
          <w:szCs w:val="24"/>
        </w:rPr>
        <w:t>sicurezza nazionale</w:t>
      </w:r>
      <w:r w:rsidRPr="00C43597">
        <w:rPr>
          <w:rFonts w:ascii="Cambria" w:hAnsi="Cambria" w:cs="Times New Roman"/>
          <w:szCs w:val="24"/>
        </w:rPr>
        <w:t>» non vogliono ignorare il contributo che essi apportano allo sviluppo economico.</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IL CAPITALISMO INTERNAZIONALE</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23. Lo stesso discorso vale per il sistema del capitalismo internazionale, che con il vantaggio del mercato libero sollecita la competizione senza limiti e la ricerca insaziabile del profitto. Spesso non rispetta i diritti fondamentali dell'uomo, come il diritto a ricevere dal lavoro quello che è necessario alla vita, diritto </w:t>
      </w:r>
      <w:proofErr w:type="gramStart"/>
      <w:r w:rsidRPr="00C43597">
        <w:rPr>
          <w:rFonts w:ascii="Cambria" w:hAnsi="Cambria" w:cs="Times New Roman"/>
          <w:szCs w:val="24"/>
        </w:rPr>
        <w:t>a cui</w:t>
      </w:r>
      <w:proofErr w:type="gramEnd"/>
      <w:r w:rsidRPr="00C43597">
        <w:rPr>
          <w:rFonts w:ascii="Cambria" w:hAnsi="Cambria" w:cs="Times New Roman"/>
          <w:szCs w:val="24"/>
        </w:rPr>
        <w:t xml:space="preserve"> la proprietà privata e il libero mercato dovrebbero essere subordinati.</w:t>
      </w:r>
      <w:r w:rsidRPr="00C43597">
        <w:rPr>
          <w:rFonts w:ascii="Cambria" w:hAnsi="Cambria" w:cs="Times New Roman"/>
        </w:rPr>
        <w:t> </w:t>
      </w:r>
      <w:hyperlink r:id="rId91" w:anchor="79" w:history="1">
        <w:r w:rsidRPr="00C43597">
          <w:rPr>
            <w:rFonts w:ascii="Cambria" w:hAnsi="Cambria" w:cs="Times New Roman"/>
            <w:color w:val="0000FF"/>
            <w:u w:val="single"/>
          </w:rPr>
          <w:t>79</w:t>
        </w:r>
      </w:hyperlink>
      <w:r w:rsidRPr="00C43597">
        <w:rPr>
          <w:rFonts w:ascii="Cambria" w:hAnsi="Cambria" w:cs="Times New Roman"/>
        </w:rPr>
        <w:t> </w:t>
      </w:r>
      <w:r w:rsidRPr="00C43597">
        <w:rPr>
          <w:rFonts w:ascii="Cambria" w:hAnsi="Cambria" w:cs="Times New Roman"/>
          <w:szCs w:val="24"/>
        </w:rPr>
        <w:t>Spesso distrugge anche l'equilibrio dell'ecologia naturale</w:t>
      </w:r>
      <w:r w:rsidRPr="00C43597">
        <w:rPr>
          <w:rFonts w:ascii="Cambria" w:hAnsi="Cambria" w:cs="Times New Roman"/>
        </w:rPr>
        <w:t> </w:t>
      </w:r>
      <w:hyperlink r:id="rId92" w:anchor="80" w:history="1">
        <w:r w:rsidRPr="00C43597">
          <w:rPr>
            <w:rFonts w:ascii="Cambria" w:hAnsi="Cambria" w:cs="Times New Roman"/>
            <w:color w:val="0000FF"/>
            <w:u w:val="single"/>
          </w:rPr>
          <w:t>80</w:t>
        </w:r>
      </w:hyperlink>
      <w:r w:rsidRPr="00C43597">
        <w:rPr>
          <w:rFonts w:ascii="Cambria" w:hAnsi="Cambria" w:cs="Times New Roman"/>
        </w:rPr>
        <w:t> </w:t>
      </w:r>
      <w:r w:rsidRPr="00C43597">
        <w:rPr>
          <w:rFonts w:ascii="Cambria" w:hAnsi="Cambria" w:cs="Times New Roman"/>
          <w:szCs w:val="24"/>
        </w:rPr>
        <w:t>e sfrutta l'economia dei paesi poveri che sono cosi condannati a divenire sempre più poveri.</w:t>
      </w:r>
      <w:r w:rsidRPr="00C43597">
        <w:rPr>
          <w:rFonts w:ascii="Cambria" w:hAnsi="Cambria" w:cs="Times New Roman"/>
        </w:rPr>
        <w:t> </w:t>
      </w:r>
      <w:hyperlink r:id="rId93" w:anchor="81" w:history="1">
        <w:r w:rsidRPr="00C43597">
          <w:rPr>
            <w:rFonts w:ascii="Cambria" w:hAnsi="Cambria" w:cs="Times New Roman"/>
            <w:color w:val="0000FF"/>
            <w:u w:val="single"/>
          </w:rPr>
          <w:t>81</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Il missionario cappuccino cerca di far prendere coscienza ai poveri e di prepararli a difendere i loro diritti. Per mezzo di un dialogo franco, i frati del Terzo e del Primo Mondo cercheranno di avere influsso sulle decisioni dei governi e delle società multinazionali.</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Queste brevi indicazioni ci mostrano che la teologia della redenzione diventa, in molte situazioni concrete, una teologia della liberazione che ha un forte impatto sulle realtà </w:t>
      </w:r>
      <w:proofErr w:type="gramStart"/>
      <w:r w:rsidRPr="00C43597">
        <w:rPr>
          <w:rFonts w:ascii="Cambria" w:hAnsi="Cambria" w:cs="Times New Roman"/>
          <w:szCs w:val="24"/>
        </w:rPr>
        <w:t>socio-economiche</w:t>
      </w:r>
      <w:proofErr w:type="gramEnd"/>
      <w:r w:rsidRPr="00C43597">
        <w:rPr>
          <w:rFonts w:ascii="Cambria" w:hAnsi="Cambria" w:cs="Times New Roman"/>
          <w:szCs w:val="24"/>
        </w:rPr>
        <w:t xml:space="preserve"> e politiche.</w:t>
      </w:r>
      <w:r w:rsidRPr="00C43597">
        <w:rPr>
          <w:rFonts w:ascii="Cambria" w:hAnsi="Cambria" w:cs="Times New Roman"/>
        </w:rPr>
        <w:t> </w:t>
      </w:r>
      <w:hyperlink r:id="rId94" w:anchor="82" w:history="1">
        <w:r w:rsidRPr="00C43597">
          <w:rPr>
            <w:rFonts w:ascii="Cambria" w:hAnsi="Cambria" w:cs="Times New Roman"/>
            <w:color w:val="0000FF"/>
            <w:u w:val="single"/>
          </w:rPr>
          <w:t>82</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Queste prospettive umane e cristiane di liberazione </w:t>
      </w:r>
      <w:proofErr w:type="gramStart"/>
      <w:r w:rsidRPr="00C43597">
        <w:rPr>
          <w:rFonts w:ascii="Cambria" w:hAnsi="Cambria" w:cs="Times New Roman"/>
          <w:szCs w:val="24"/>
        </w:rPr>
        <w:t>dobbiamo</w:t>
      </w:r>
      <w:proofErr w:type="gramEnd"/>
      <w:r w:rsidRPr="00C43597">
        <w:rPr>
          <w:rFonts w:ascii="Cambria" w:hAnsi="Cambria" w:cs="Times New Roman"/>
          <w:szCs w:val="24"/>
        </w:rPr>
        <w:t xml:space="preserve"> averle presenti di fronte ad ogni specie di discriminazione, come, per esempio, «</w:t>
      </w:r>
      <w:r w:rsidRPr="00C43597">
        <w:rPr>
          <w:rFonts w:ascii="Cambria" w:hAnsi="Cambria" w:cs="Times New Roman"/>
          <w:b/>
          <w:bCs/>
          <w:i/>
          <w:iCs/>
          <w:szCs w:val="24"/>
        </w:rPr>
        <w:t>apartheid</w:t>
      </w:r>
      <w:r w:rsidRPr="00C43597">
        <w:rPr>
          <w:rFonts w:ascii="Cambria" w:hAnsi="Cambria" w:cs="Times New Roman"/>
          <w:szCs w:val="24"/>
        </w:rPr>
        <w:t>», problema delle minoranze, ecc.</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REGIMI MARXISTI</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24. Gli sconvolgimenti politici degli ultimi tempi hanno posto la Chiesa a confronto anche con regimi marxisti. Più della meta dell'Asia e una grande parte dell'Africa e dell'Europa, per esempio, hanno governi marxisti. Il marxismo si è imposto </w:t>
      </w:r>
      <w:proofErr w:type="gramStart"/>
      <w:r w:rsidRPr="00C43597">
        <w:rPr>
          <w:rFonts w:ascii="Cambria" w:hAnsi="Cambria" w:cs="Times New Roman"/>
          <w:szCs w:val="24"/>
        </w:rPr>
        <w:t>quasi sempre</w:t>
      </w:r>
      <w:proofErr w:type="gramEnd"/>
      <w:r w:rsidRPr="00C43597">
        <w:rPr>
          <w:rFonts w:ascii="Cambria" w:hAnsi="Cambria" w:cs="Times New Roman"/>
          <w:szCs w:val="24"/>
        </w:rPr>
        <w:t xml:space="preserve"> come reazione a dure condizioni feudali, colonialistiche e capitalistiche, e come movimento di liberazione. Purtroppo non abbiamo ancora visto verificarsi da nessuna parte la rivoluzione perfetta. Al </w:t>
      </w:r>
      <w:r w:rsidRPr="00C43597">
        <w:rPr>
          <w:rFonts w:ascii="Cambria" w:hAnsi="Cambria" w:cs="Times New Roman"/>
          <w:szCs w:val="24"/>
        </w:rPr>
        <w:lastRenderedPageBreak/>
        <w:t>posto delle vecchie ingiustizie ne sono subentrate delle nuove e il popolo è ricaduto sotto una nuova oppressione e in una restrizione inumana della libertà.</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Il frate minore sa che il marxismo, </w:t>
      </w:r>
      <w:proofErr w:type="gramStart"/>
      <w:r w:rsidRPr="00C43597">
        <w:rPr>
          <w:rFonts w:ascii="Cambria" w:hAnsi="Cambria" w:cs="Times New Roman"/>
          <w:szCs w:val="24"/>
        </w:rPr>
        <w:t>in quanto</w:t>
      </w:r>
      <w:proofErr w:type="gramEnd"/>
      <w:r w:rsidRPr="00C43597">
        <w:rPr>
          <w:rFonts w:ascii="Cambria" w:hAnsi="Cambria" w:cs="Times New Roman"/>
          <w:szCs w:val="24"/>
        </w:rPr>
        <w:t xml:space="preserve"> si presenta come materialismo scientifico, nega Dio e cerca di distruggere la Chiesa, la religione e il senso del mistero dell'uomo.</w:t>
      </w:r>
      <w:r w:rsidRPr="00C43597">
        <w:rPr>
          <w:rFonts w:ascii="Cambria" w:hAnsi="Cambria" w:cs="Times New Roman"/>
        </w:rPr>
        <w:t> </w:t>
      </w:r>
      <w:hyperlink r:id="rId95" w:anchor="83" w:history="1">
        <w:r w:rsidRPr="00C43597">
          <w:rPr>
            <w:rFonts w:ascii="Cambria" w:hAnsi="Cambria" w:cs="Times New Roman"/>
            <w:color w:val="0000FF"/>
            <w:u w:val="single"/>
          </w:rPr>
          <w:t>83</w:t>
        </w:r>
      </w:hyperlink>
      <w:r w:rsidRPr="00C43597">
        <w:rPr>
          <w:rFonts w:ascii="Cambria" w:hAnsi="Cambria" w:cs="Times New Roman"/>
        </w:rPr>
        <w:t> </w:t>
      </w:r>
      <w:r w:rsidRPr="00C43597">
        <w:rPr>
          <w:rFonts w:ascii="Cambria" w:hAnsi="Cambria" w:cs="Times New Roman"/>
          <w:szCs w:val="24"/>
        </w:rPr>
        <w:t>Ma egli crede anche fiduciosamente che questa ideologia non prevarrà. Abbiamo già l'esperienza storica che la Chiesa può sopravvivere divenendo più evangelica e liberandosi da tanti condizionamenti tradizionali.</w:t>
      </w:r>
    </w:p>
    <w:p w:rsidR="00C43597" w:rsidRPr="00C43597" w:rsidRDefault="00C43597" w:rsidP="00C43597">
      <w:pPr>
        <w:rPr>
          <w:rFonts w:ascii="Cambria" w:hAnsi="Cambria" w:cs="Times New Roman"/>
          <w:szCs w:val="24"/>
        </w:rPr>
      </w:pPr>
      <w:r w:rsidRPr="00C43597">
        <w:rPr>
          <w:rFonts w:ascii="Cambria" w:hAnsi="Cambria" w:cs="Times New Roman"/>
          <w:szCs w:val="24"/>
        </w:rPr>
        <w:t>La posizione francescana di fronte al marxismo è quindi quella:</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 di ravvivare la fede nella potenza del Vangelo e </w:t>
      </w:r>
      <w:proofErr w:type="gramStart"/>
      <w:r w:rsidRPr="00C43597">
        <w:rPr>
          <w:rFonts w:ascii="Cambria" w:hAnsi="Cambria" w:cs="Times New Roman"/>
          <w:szCs w:val="24"/>
        </w:rPr>
        <w:t>nella grazia del Cristo risorto</w:t>
      </w:r>
      <w:proofErr w:type="gramEnd"/>
      <w:r w:rsidRPr="00C43597">
        <w:rPr>
          <w:rFonts w:ascii="Cambria" w:hAnsi="Cambria" w:cs="Times New Roman"/>
          <w:szCs w:val="24"/>
        </w:rPr>
        <w:t>;</w:t>
      </w:r>
    </w:p>
    <w:p w:rsidR="00C43597" w:rsidRPr="00C43597" w:rsidRDefault="00C43597" w:rsidP="00C43597">
      <w:pPr>
        <w:rPr>
          <w:rFonts w:ascii="Cambria" w:hAnsi="Cambria" w:cs="Times New Roman"/>
          <w:szCs w:val="24"/>
        </w:rPr>
      </w:pPr>
      <w:r w:rsidRPr="00C43597">
        <w:rPr>
          <w:rFonts w:ascii="Cambria" w:hAnsi="Cambria" w:cs="Times New Roman"/>
          <w:szCs w:val="24"/>
        </w:rPr>
        <w:t>- di rimanere con il popolo, di condividerne le dure condizioni di vita e di far si che non smarrisca la sua fiducia filiale nel Padre;</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 di riconoscere le </w:t>
      </w:r>
      <w:proofErr w:type="gramStart"/>
      <w:r w:rsidRPr="00C43597">
        <w:rPr>
          <w:rFonts w:ascii="Cambria" w:hAnsi="Cambria" w:cs="Times New Roman"/>
          <w:szCs w:val="24"/>
        </w:rPr>
        <w:t>istanze</w:t>
      </w:r>
      <w:proofErr w:type="gramEnd"/>
      <w:r w:rsidRPr="00C43597">
        <w:rPr>
          <w:rFonts w:ascii="Cambria" w:hAnsi="Cambria" w:cs="Times New Roman"/>
          <w:szCs w:val="24"/>
        </w:rPr>
        <w:t xml:space="preserve"> comuni e di operare per il bene del popolo in tutto quanto non è contro il Vangelo, nella lotta contro il sottosviluppo, e perché tutti abbiano degne condizioni di vita;</w:t>
      </w:r>
    </w:p>
    <w:p w:rsidR="00C43597" w:rsidRPr="00C43597" w:rsidRDefault="00C43597" w:rsidP="00C43597">
      <w:pPr>
        <w:rPr>
          <w:rFonts w:ascii="Cambria" w:hAnsi="Cambria" w:cs="Times New Roman"/>
          <w:szCs w:val="24"/>
        </w:rPr>
      </w:pPr>
      <w:r w:rsidRPr="00C43597">
        <w:rPr>
          <w:rFonts w:ascii="Cambria" w:hAnsi="Cambria" w:cs="Times New Roman"/>
          <w:szCs w:val="24"/>
        </w:rPr>
        <w:t>- di non essere in qualche modo rappresentanti, contro il marxismo, dell'altro sistema (il capitalismo), ma di andare tra i marxisti e di dialogare con essi, come san Francesco, malgrado i sistemi avversi del suo tempo, è andato dal Sultano, ha parlato con lui, da uomo a uomo, e poi ha mandato i frati «</w:t>
      </w:r>
      <w:r w:rsidRPr="00C43597">
        <w:rPr>
          <w:rFonts w:ascii="Cambria" w:hAnsi="Cambria" w:cs="Times New Roman"/>
          <w:b/>
          <w:bCs/>
          <w:i/>
          <w:iCs/>
          <w:szCs w:val="24"/>
        </w:rPr>
        <w:t>tra</w:t>
      </w:r>
      <w:r w:rsidRPr="00C43597">
        <w:rPr>
          <w:rFonts w:ascii="Cambria" w:hAnsi="Cambria" w:cs="Times New Roman"/>
          <w:szCs w:val="24"/>
        </w:rPr>
        <w:t>» i saraceni, non contro di loro;</w:t>
      </w:r>
      <w:r w:rsidRPr="00C43597">
        <w:rPr>
          <w:rFonts w:ascii="Cambria" w:hAnsi="Cambria" w:cs="Times New Roman"/>
        </w:rPr>
        <w:t> </w:t>
      </w:r>
      <w:hyperlink r:id="rId96" w:anchor="84" w:history="1">
        <w:r w:rsidRPr="00C43597">
          <w:rPr>
            <w:rFonts w:ascii="Cambria" w:hAnsi="Cambria" w:cs="Times New Roman"/>
            <w:color w:val="0000FF"/>
            <w:u w:val="single"/>
          </w:rPr>
          <w:t>84</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di credere finalmente nella bontà fondamentale dell'uomo e di sperare che anche i marxisti siano in grado di imparare dalla storia, cioè dai loro errori, e di sviluppare un'interpretazione più adeguata dell'uomo e del mondo.</w:t>
      </w:r>
    </w:p>
    <w:p w:rsidR="00C43597" w:rsidRPr="00C43597" w:rsidRDefault="00C43597" w:rsidP="00C43597">
      <w:pPr>
        <w:widowControl w:val="0"/>
        <w:numPr>
          <w:ilvl w:val="2"/>
          <w:numId w:val="2"/>
        </w:numPr>
        <w:suppressAutoHyphens/>
        <w:ind w:left="0" w:firstLine="0"/>
        <w:outlineLvl w:val="2"/>
        <w:rPr>
          <w:rFonts w:ascii="Cambria" w:eastAsia="Times New Roman" w:hAnsi="Cambria" w:cs="Times New Roman"/>
          <w:b/>
          <w:bCs/>
          <w:i/>
          <w:iCs/>
          <w:caps/>
          <w:szCs w:val="24"/>
        </w:rPr>
      </w:pPr>
      <w:bookmarkStart w:id="30" w:name="cpo3II3"/>
    </w:p>
    <w:p w:rsidR="00C43597" w:rsidRPr="00C43597" w:rsidRDefault="00C43597" w:rsidP="00C43597">
      <w:pPr>
        <w:widowControl w:val="0"/>
        <w:numPr>
          <w:ilvl w:val="2"/>
          <w:numId w:val="2"/>
        </w:numPr>
        <w:suppressAutoHyphens/>
        <w:ind w:left="0" w:firstLine="0"/>
        <w:outlineLvl w:val="2"/>
        <w:rPr>
          <w:rFonts w:ascii="Cambria" w:eastAsia="Times New Roman" w:hAnsi="Cambria" w:cs="Times New Roman"/>
          <w:b/>
          <w:bCs/>
          <w:i/>
          <w:iCs/>
          <w:caps/>
          <w:szCs w:val="24"/>
        </w:rPr>
      </w:pPr>
    </w:p>
    <w:p w:rsidR="00C43597" w:rsidRPr="00C43597" w:rsidRDefault="00C43597" w:rsidP="00C43597">
      <w:pPr>
        <w:keepNext/>
        <w:keepLines/>
        <w:outlineLvl w:val="2"/>
        <w:rPr>
          <w:rFonts w:ascii="Cambria" w:eastAsia="Times New Roman" w:hAnsi="Cambria" w:cs="Times New Roman"/>
          <w:b/>
          <w:bCs/>
          <w:caps/>
        </w:rPr>
      </w:pPr>
      <w:bookmarkStart w:id="31" w:name="_Toc459192622"/>
      <w:bookmarkStart w:id="32" w:name="_Toc459209576"/>
      <w:bookmarkStart w:id="33" w:name="_Toc459209666"/>
      <w:r w:rsidRPr="00C43597">
        <w:rPr>
          <w:rFonts w:ascii="Cambria" w:eastAsia="Times New Roman" w:hAnsi="Cambria" w:cs="Times New Roman"/>
          <w:b/>
          <w:bCs/>
          <w:caps/>
        </w:rPr>
        <w:t xml:space="preserve">3. NUOVO </w:t>
      </w:r>
      <w:proofErr w:type="gramStart"/>
      <w:r w:rsidRPr="00C43597">
        <w:rPr>
          <w:rFonts w:ascii="Cambria" w:eastAsia="Times New Roman" w:hAnsi="Cambria" w:cs="Times New Roman"/>
          <w:b/>
          <w:bCs/>
          <w:caps/>
        </w:rPr>
        <w:t>CONTESTO</w:t>
      </w:r>
      <w:proofErr w:type="gramEnd"/>
      <w:r w:rsidRPr="00C43597">
        <w:rPr>
          <w:rFonts w:ascii="Cambria" w:eastAsia="Times New Roman" w:hAnsi="Cambria" w:cs="Times New Roman"/>
          <w:b/>
          <w:bCs/>
          <w:caps/>
        </w:rPr>
        <w:t xml:space="preserve"> </w:t>
      </w:r>
      <w:proofErr w:type="spellStart"/>
      <w:r w:rsidRPr="00C43597">
        <w:rPr>
          <w:rFonts w:ascii="Cambria" w:eastAsia="Times New Roman" w:hAnsi="Cambria" w:cs="Times New Roman"/>
          <w:b/>
          <w:bCs/>
          <w:caps/>
        </w:rPr>
        <w:t>DI</w:t>
      </w:r>
      <w:proofErr w:type="spellEnd"/>
      <w:r w:rsidRPr="00C43597">
        <w:rPr>
          <w:rFonts w:ascii="Cambria" w:eastAsia="Times New Roman" w:hAnsi="Cambria" w:cs="Times New Roman"/>
          <w:b/>
          <w:bCs/>
          <w:caps/>
        </w:rPr>
        <w:t xml:space="preserve"> UNA SOCIETÀ PLURALISTICA - NUOVO CONTESTO CULTURALE</w:t>
      </w:r>
      <w:bookmarkEnd w:id="31"/>
      <w:bookmarkEnd w:id="32"/>
      <w:bookmarkEnd w:id="33"/>
    </w:p>
    <w:bookmarkEnd w:id="30"/>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IL PROBLEMA DELLE CULTURE</w:t>
      </w:r>
    </w:p>
    <w:p w:rsidR="00C43597" w:rsidRPr="00C43597" w:rsidRDefault="00C43597" w:rsidP="00C43597">
      <w:pPr>
        <w:rPr>
          <w:rFonts w:ascii="Cambria" w:hAnsi="Cambria" w:cs="Times New Roman"/>
          <w:szCs w:val="24"/>
        </w:rPr>
      </w:pPr>
      <w:r w:rsidRPr="00C43597">
        <w:rPr>
          <w:rFonts w:ascii="Cambria" w:hAnsi="Cambria" w:cs="Times New Roman"/>
          <w:szCs w:val="24"/>
        </w:rPr>
        <w:t>25. Mentre la tecnica occidentale sta diventando universale, le culture dei diversi popoli sono in un periodo di rinascita dopo secoli di europeismo dominante. È vero che il problema delle culture è messo al secondo posto, a favore del problema della rivoluzione e della liberazione dalla povertà. Tuttavia il primo rimane di grande importanza perché l'uomo, oltre al progresso economico, aspira ad avere un ambiente culturale nel quale trovarsi come a «</w:t>
      </w:r>
      <w:r w:rsidRPr="00C43597">
        <w:rPr>
          <w:rFonts w:ascii="Cambria" w:hAnsi="Cambria" w:cs="Times New Roman"/>
          <w:b/>
          <w:bCs/>
          <w:i/>
          <w:iCs/>
          <w:szCs w:val="24"/>
        </w:rPr>
        <w:t>casa propria</w:t>
      </w:r>
      <w:r w:rsidRPr="00C43597">
        <w:rPr>
          <w:rFonts w:ascii="Cambria" w:hAnsi="Cambria" w:cs="Times New Roman"/>
          <w:szCs w:val="24"/>
        </w:rPr>
        <w:t>».</w:t>
      </w:r>
    </w:p>
    <w:p w:rsidR="00C43597" w:rsidRPr="00C43597" w:rsidRDefault="00C43597" w:rsidP="00C43597">
      <w:pPr>
        <w:rPr>
          <w:rFonts w:ascii="Cambria" w:hAnsi="Cambria" w:cs="Times New Roman"/>
          <w:color w:val="999999"/>
          <w:szCs w:val="24"/>
        </w:rPr>
      </w:pPr>
      <w:r w:rsidRPr="00C43597">
        <w:rPr>
          <w:rFonts w:ascii="Cambria" w:hAnsi="Cambria" w:cs="Times New Roman"/>
          <w:szCs w:val="24"/>
        </w:rPr>
        <w:t xml:space="preserve">È uno dei sacrifici del missionario quello </w:t>
      </w:r>
      <w:proofErr w:type="gramStart"/>
      <w:r w:rsidRPr="00C43597">
        <w:rPr>
          <w:rFonts w:ascii="Cambria" w:hAnsi="Cambria" w:cs="Times New Roman"/>
          <w:szCs w:val="24"/>
        </w:rPr>
        <w:t>di</w:t>
      </w:r>
      <w:proofErr w:type="gramEnd"/>
      <w:r w:rsidRPr="00C43597">
        <w:rPr>
          <w:rFonts w:ascii="Cambria" w:hAnsi="Cambria" w:cs="Times New Roman"/>
          <w:szCs w:val="24"/>
        </w:rPr>
        <w:t xml:space="preserve"> rinunciare, in certa misura, alla propria cultura e ai propri costumi e di inserirsi per quanto è possibile nella lingua e nella cultura del popolo. Egli ne apprezzerà i valori culturali e canterà il Cantico delle Creature di fronte all'amore, al senso comunitario, alla dignità, alla gioia della gente, poiché tutto è creato da Lui e per Lui! Con questa interpretazione teologica sarà più facile «</w:t>
      </w:r>
      <w:r w:rsidRPr="00C43597">
        <w:rPr>
          <w:rFonts w:ascii="Cambria" w:hAnsi="Cambria" w:cs="Times New Roman"/>
          <w:b/>
          <w:bCs/>
          <w:i/>
          <w:iCs/>
          <w:szCs w:val="24"/>
        </w:rPr>
        <w:t>incarnare</w:t>
      </w:r>
      <w:r w:rsidRPr="00C43597">
        <w:rPr>
          <w:rFonts w:ascii="Cambria" w:hAnsi="Cambria" w:cs="Times New Roman"/>
          <w:szCs w:val="24"/>
        </w:rPr>
        <w:t>» il Vangelo nelle culture e fargli assumere forma locale per una nuova storia.</w:t>
      </w:r>
      <w:r w:rsidRPr="00C43597">
        <w:rPr>
          <w:rFonts w:ascii="Cambria" w:hAnsi="Cambria" w:cs="Times New Roman"/>
        </w:rPr>
        <w:t> </w:t>
      </w:r>
      <w:hyperlink r:id="rId97" w:anchor="85" w:history="1">
        <w:r w:rsidRPr="00C43597">
          <w:rPr>
            <w:rFonts w:ascii="Cambria" w:hAnsi="Cambria" w:cs="Times New Roman"/>
            <w:color w:val="0000FF"/>
            <w:u w:val="single"/>
          </w:rPr>
          <w:t>85</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LIBERTÀ RELIGIOSA</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26. </w:t>
      </w:r>
      <w:proofErr w:type="gramStart"/>
      <w:r w:rsidRPr="00C43597">
        <w:rPr>
          <w:rFonts w:ascii="Cambria" w:hAnsi="Cambria" w:cs="Times New Roman"/>
          <w:szCs w:val="24"/>
        </w:rPr>
        <w:t>Affermiamo</w:t>
      </w:r>
      <w:proofErr w:type="gramEnd"/>
      <w:r w:rsidRPr="00C43597">
        <w:rPr>
          <w:rFonts w:ascii="Cambria" w:hAnsi="Cambria" w:cs="Times New Roman"/>
          <w:szCs w:val="24"/>
        </w:rPr>
        <w:t xml:space="preserve"> per la Chiesa il diritto alla libertà religiosa e la possibilità di predicare il Vangelo nel mondo intero e per ogni cristiano la libertà di praticare la propria fede senza discriminazione.</w:t>
      </w:r>
      <w:r w:rsidRPr="00C43597">
        <w:rPr>
          <w:rFonts w:ascii="Cambria" w:hAnsi="Cambria" w:cs="Times New Roman"/>
        </w:rPr>
        <w:t> </w:t>
      </w:r>
      <w:hyperlink r:id="rId98" w:anchor="86" w:history="1">
        <w:r w:rsidRPr="00C43597">
          <w:rPr>
            <w:rFonts w:ascii="Cambria" w:hAnsi="Cambria" w:cs="Times New Roman"/>
            <w:color w:val="0000FF"/>
            <w:u w:val="single"/>
          </w:rPr>
          <w:t>86</w:t>
        </w:r>
      </w:hyperlink>
      <w:r w:rsidRPr="00C43597">
        <w:rPr>
          <w:rFonts w:ascii="Cambria" w:hAnsi="Cambria" w:cs="Times New Roman"/>
        </w:rPr>
        <w:t> </w:t>
      </w:r>
      <w:r w:rsidRPr="00C43597">
        <w:rPr>
          <w:rFonts w:ascii="Cambria" w:hAnsi="Cambria" w:cs="Times New Roman"/>
          <w:szCs w:val="24"/>
        </w:rPr>
        <w:t xml:space="preserve">L'altro aspetto della stessa libertà religiosa e di coscienza, affermato dal </w:t>
      </w:r>
      <w:r w:rsidRPr="00C43597">
        <w:rPr>
          <w:rFonts w:ascii="Cambria" w:hAnsi="Cambria" w:cs="Times New Roman"/>
          <w:szCs w:val="24"/>
        </w:rPr>
        <w:lastRenderedPageBreak/>
        <w:t>documento conciliare «</w:t>
      </w:r>
      <w:proofErr w:type="spellStart"/>
      <w:r w:rsidRPr="00C43597">
        <w:rPr>
          <w:rFonts w:ascii="Cambria" w:hAnsi="Cambria" w:cs="Times New Roman"/>
          <w:b/>
          <w:bCs/>
          <w:i/>
          <w:iCs/>
          <w:szCs w:val="24"/>
        </w:rPr>
        <w:t>Dignitatis</w:t>
      </w:r>
      <w:proofErr w:type="spellEnd"/>
      <w:r w:rsidRPr="00C43597">
        <w:rPr>
          <w:rFonts w:ascii="Cambria" w:hAnsi="Cambria" w:cs="Times New Roman"/>
          <w:b/>
          <w:bCs/>
          <w:i/>
          <w:iCs/>
          <w:szCs w:val="24"/>
        </w:rPr>
        <w:t xml:space="preserve"> </w:t>
      </w:r>
      <w:proofErr w:type="spellStart"/>
      <w:r w:rsidRPr="00C43597">
        <w:rPr>
          <w:rFonts w:ascii="Cambria" w:hAnsi="Cambria" w:cs="Times New Roman"/>
          <w:b/>
          <w:bCs/>
          <w:i/>
          <w:iCs/>
          <w:szCs w:val="24"/>
        </w:rPr>
        <w:t>humanae</w:t>
      </w:r>
      <w:proofErr w:type="spellEnd"/>
      <w:r w:rsidRPr="00C43597">
        <w:rPr>
          <w:rFonts w:ascii="Cambria" w:hAnsi="Cambria" w:cs="Times New Roman"/>
          <w:szCs w:val="24"/>
        </w:rPr>
        <w:t xml:space="preserve">», è quello che ogni uomo abbia il diritto di seguire la propria coscienza. Il cristianesimo non </w:t>
      </w:r>
      <w:proofErr w:type="gramStart"/>
      <w:r w:rsidRPr="00C43597">
        <w:rPr>
          <w:rFonts w:ascii="Cambria" w:hAnsi="Cambria" w:cs="Times New Roman"/>
          <w:szCs w:val="24"/>
        </w:rPr>
        <w:t>lo si</w:t>
      </w:r>
      <w:proofErr w:type="gramEnd"/>
      <w:r w:rsidRPr="00C43597">
        <w:rPr>
          <w:rFonts w:ascii="Cambria" w:hAnsi="Cambria" w:cs="Times New Roman"/>
          <w:szCs w:val="24"/>
        </w:rPr>
        <w:t xml:space="preserve"> impone, ma lo si offre all'uomo libero.</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Anche le giovani cristianità devono crescere e maturare alla libertà evangelica e di conseguenza alla tolleranza generosa di una </w:t>
      </w:r>
      <w:proofErr w:type="spellStart"/>
      <w:r w:rsidRPr="00C43597">
        <w:rPr>
          <w:rFonts w:ascii="Cambria" w:hAnsi="Cambria" w:cs="Times New Roman"/>
          <w:szCs w:val="24"/>
        </w:rPr>
        <w:t>pluriformità</w:t>
      </w:r>
      <w:proofErr w:type="spellEnd"/>
      <w:r w:rsidRPr="00C43597">
        <w:rPr>
          <w:rFonts w:ascii="Cambria" w:hAnsi="Cambria" w:cs="Times New Roman"/>
          <w:szCs w:val="24"/>
        </w:rPr>
        <w:t xml:space="preserve"> legittima.</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RELIGIONI NON CRISTIANE</w:t>
      </w:r>
    </w:p>
    <w:p w:rsidR="00C43597" w:rsidRPr="00C43597" w:rsidRDefault="00C43597" w:rsidP="00C43597">
      <w:pPr>
        <w:rPr>
          <w:rFonts w:ascii="Cambria" w:hAnsi="Cambria" w:cs="Times New Roman"/>
          <w:szCs w:val="24"/>
        </w:rPr>
      </w:pPr>
      <w:r w:rsidRPr="00C43597">
        <w:rPr>
          <w:rFonts w:ascii="Cambria" w:hAnsi="Cambria" w:cs="Times New Roman"/>
          <w:szCs w:val="24"/>
        </w:rPr>
        <w:t>27. Il tema delle religioni non cristiane è diventato di primaria importanza. Durante il periodo dell'egemonia europea il cristianesimo passava quasi automaticamente come l'unica religione che meritasse questo nome. Oggi le religioni sono giunte a una maggiore autocoscienza e noi dobbiamo rivedere molte delle nostre pretese di una volta. Più approfondiamo la conoscenza delle religioni tramite un vero contatto e un autentico dialogo, più le apprezziamo e le ammiriamo, benché possano essere presenti in esse aspetti di peccato e di aberrazione.</w:t>
      </w:r>
    </w:p>
    <w:p w:rsidR="00C43597" w:rsidRPr="00C43597" w:rsidRDefault="00C43597" w:rsidP="00C43597">
      <w:pPr>
        <w:rPr>
          <w:rFonts w:ascii="Cambria" w:hAnsi="Cambria" w:cs="Times New Roman"/>
          <w:szCs w:val="24"/>
        </w:rPr>
      </w:pPr>
      <w:r w:rsidRPr="00C43597">
        <w:rPr>
          <w:rFonts w:ascii="Cambria" w:hAnsi="Cambria" w:cs="Times New Roman"/>
          <w:szCs w:val="24"/>
        </w:rPr>
        <w:t>Riconoscendo pienamente Gesù Cristo come unico Salvatore e la Chiesa quale sacramento universale di salvezza, molti teologi oggi ammettono che anche le altre religioni possono essere vie salvifiche e che Cristo è già all'opera in loro per mezzo del suo spirito.</w:t>
      </w:r>
      <w:r w:rsidRPr="00C43597">
        <w:rPr>
          <w:rFonts w:ascii="Cambria" w:hAnsi="Cambria" w:cs="Times New Roman"/>
        </w:rPr>
        <w:t> </w:t>
      </w:r>
      <w:hyperlink r:id="rId99" w:anchor="87" w:history="1">
        <w:r w:rsidRPr="00C43597">
          <w:rPr>
            <w:rFonts w:ascii="Cambria" w:hAnsi="Cambria" w:cs="Times New Roman"/>
            <w:color w:val="0000FF"/>
            <w:u w:val="single"/>
          </w:rPr>
          <w:t>87</w:t>
        </w:r>
      </w:hyperlink>
      <w:r w:rsidRPr="00C43597">
        <w:rPr>
          <w:rFonts w:ascii="Cambria" w:hAnsi="Cambria" w:cs="Times New Roman"/>
        </w:rPr>
        <w:t> </w:t>
      </w:r>
      <w:r w:rsidRPr="00C43597">
        <w:rPr>
          <w:rFonts w:ascii="Cambria" w:hAnsi="Cambria" w:cs="Times New Roman"/>
          <w:szCs w:val="24"/>
        </w:rPr>
        <w:t>La misericordia di Dio infatti non pone alcun limite e non fa alcuna discriminazione fra popoli eletti e non eletti, «</w:t>
      </w:r>
      <w:r w:rsidRPr="00C43597">
        <w:rPr>
          <w:rFonts w:ascii="Cambria" w:hAnsi="Cambria" w:cs="Times New Roman"/>
          <w:b/>
          <w:bCs/>
          <w:i/>
          <w:iCs/>
          <w:szCs w:val="24"/>
        </w:rPr>
        <w:t>ma gli è accetto colui che lo teme e osserva la giustizia, di qualunque nazione egli sia</w:t>
      </w:r>
      <w:r w:rsidRPr="00C43597">
        <w:rPr>
          <w:rFonts w:ascii="Cambria" w:hAnsi="Cambria" w:cs="Times New Roman"/>
          <w:szCs w:val="24"/>
        </w:rPr>
        <w:t>».</w:t>
      </w:r>
      <w:r w:rsidRPr="00C43597">
        <w:rPr>
          <w:rFonts w:ascii="Cambria" w:hAnsi="Cambria" w:cs="Times New Roman"/>
        </w:rPr>
        <w:t> </w:t>
      </w:r>
      <w:hyperlink r:id="rId100" w:anchor="88" w:history="1">
        <w:r w:rsidRPr="00C43597">
          <w:rPr>
            <w:rFonts w:ascii="Cambria" w:hAnsi="Cambria" w:cs="Times New Roman"/>
            <w:color w:val="0000FF"/>
            <w:u w:val="single"/>
          </w:rPr>
          <w:t>88</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Il frate minore si rallegra di questa valorizzazione del mondo religioso e loda il Signore per le meraviglie che compie in mezzo a tutti i popoli.</w:t>
      </w:r>
    </w:p>
    <w:p w:rsidR="00C43597" w:rsidRPr="00C43597" w:rsidRDefault="00C43597" w:rsidP="00C43597">
      <w:pPr>
        <w:rPr>
          <w:rFonts w:ascii="Cambria" w:hAnsi="Cambria" w:cs="Times New Roman"/>
          <w:color w:val="999999"/>
          <w:szCs w:val="24"/>
        </w:rPr>
      </w:pPr>
      <w:r w:rsidRPr="00C43597">
        <w:rPr>
          <w:rFonts w:ascii="Cambria" w:hAnsi="Cambria" w:cs="Times New Roman"/>
          <w:szCs w:val="24"/>
        </w:rPr>
        <w:t xml:space="preserve">Cercherà, quindi, il dialogo e la preghiera comune per scambiare i doni dell'esperienza di Dio. Visite vicendevoli, soprattutto per le feste religiose, saranno un segno della crescente fratellanza universale. Tale contatto aprirà anche la strada </w:t>
      </w:r>
      <w:proofErr w:type="gramStart"/>
      <w:r w:rsidRPr="00C43597">
        <w:rPr>
          <w:rFonts w:ascii="Cambria" w:hAnsi="Cambria" w:cs="Times New Roman"/>
          <w:szCs w:val="24"/>
        </w:rPr>
        <w:t>ad</w:t>
      </w:r>
      <w:proofErr w:type="gramEnd"/>
      <w:r w:rsidRPr="00C43597">
        <w:rPr>
          <w:rFonts w:ascii="Cambria" w:hAnsi="Cambria" w:cs="Times New Roman"/>
          <w:szCs w:val="24"/>
        </w:rPr>
        <w:t xml:space="preserve"> iniziative comuni tra tutti gli uomini di buona volontà per una maggiore giustizia e pace nel mondo.</w:t>
      </w:r>
      <w:r w:rsidRPr="00C43597">
        <w:rPr>
          <w:rFonts w:ascii="Cambria" w:hAnsi="Cambria" w:cs="Times New Roman"/>
        </w:rPr>
        <w:t> </w:t>
      </w:r>
      <w:hyperlink r:id="rId101" w:anchor="89" w:history="1">
        <w:r w:rsidRPr="00C43597">
          <w:rPr>
            <w:rFonts w:ascii="Cambria" w:hAnsi="Cambria" w:cs="Times New Roman"/>
            <w:color w:val="0000FF"/>
            <w:u w:val="single"/>
          </w:rPr>
          <w:t>89</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DIALOGO E MISSIONE</w:t>
      </w:r>
    </w:p>
    <w:p w:rsidR="00C43597" w:rsidRPr="00C43597" w:rsidRDefault="00C43597" w:rsidP="00C43597">
      <w:pPr>
        <w:rPr>
          <w:rFonts w:ascii="Cambria" w:hAnsi="Cambria" w:cs="Times New Roman"/>
          <w:color w:val="999999"/>
          <w:szCs w:val="24"/>
        </w:rPr>
      </w:pPr>
      <w:r w:rsidRPr="00C43597">
        <w:rPr>
          <w:rFonts w:ascii="Cambria" w:hAnsi="Cambria" w:cs="Times New Roman"/>
          <w:szCs w:val="24"/>
        </w:rPr>
        <w:t>28. Cosi, dialogo e missione sono due momenti del cammino verso Dio. Non costituiscono più un'</w:t>
      </w:r>
      <w:proofErr w:type="gramStart"/>
      <w:r w:rsidRPr="00C43597">
        <w:rPr>
          <w:rFonts w:ascii="Cambria" w:hAnsi="Cambria" w:cs="Times New Roman"/>
          <w:szCs w:val="24"/>
        </w:rPr>
        <w:t>alternativa</w:t>
      </w:r>
      <w:proofErr w:type="gramEnd"/>
      <w:r w:rsidRPr="00C43597">
        <w:rPr>
          <w:rFonts w:ascii="Cambria" w:hAnsi="Cambria" w:cs="Times New Roman"/>
          <w:szCs w:val="24"/>
        </w:rPr>
        <w:t xml:space="preserve">. L'attività missionaria non può esserci senza dialogo, e dal </w:t>
      </w:r>
      <w:proofErr w:type="gramStart"/>
      <w:r w:rsidRPr="00C43597">
        <w:rPr>
          <w:rFonts w:ascii="Cambria" w:hAnsi="Cambria" w:cs="Times New Roman"/>
          <w:szCs w:val="24"/>
        </w:rPr>
        <w:t>dialogo</w:t>
      </w:r>
      <w:proofErr w:type="gramEnd"/>
      <w:r w:rsidRPr="00C43597">
        <w:rPr>
          <w:rFonts w:ascii="Cambria" w:hAnsi="Cambria" w:cs="Times New Roman"/>
          <w:szCs w:val="24"/>
        </w:rPr>
        <w:t xml:space="preserve"> non è esclusa la missione. Il dialogo come tale ha il </w:t>
      </w:r>
      <w:proofErr w:type="gramStart"/>
      <w:r w:rsidRPr="00C43597">
        <w:rPr>
          <w:rFonts w:ascii="Cambria" w:hAnsi="Cambria" w:cs="Times New Roman"/>
          <w:szCs w:val="24"/>
        </w:rPr>
        <w:t>suo proprio</w:t>
      </w:r>
      <w:proofErr w:type="gramEnd"/>
      <w:r w:rsidRPr="00C43597">
        <w:rPr>
          <w:rFonts w:ascii="Cambria" w:hAnsi="Cambria" w:cs="Times New Roman"/>
          <w:szCs w:val="24"/>
        </w:rPr>
        <w:t xml:space="preserve"> valore: due uomini di diversa fede si incontrano, si aprono, si apprezzano, si ammirano, si arricchiscono a vicenda. È lasciato allo Spirito dell'unico Dio se da tali incontri </w:t>
      </w:r>
      <w:proofErr w:type="gramStart"/>
      <w:r w:rsidRPr="00C43597">
        <w:rPr>
          <w:rFonts w:ascii="Cambria" w:hAnsi="Cambria" w:cs="Times New Roman"/>
          <w:szCs w:val="24"/>
        </w:rPr>
        <w:t>risulterà</w:t>
      </w:r>
      <w:proofErr w:type="gramEnd"/>
      <w:r w:rsidRPr="00C43597">
        <w:rPr>
          <w:rFonts w:ascii="Cambria" w:hAnsi="Cambria" w:cs="Times New Roman"/>
          <w:szCs w:val="24"/>
        </w:rPr>
        <w:t xml:space="preserve"> il desiderio e la possibilità non solo di scambiare l'esperienza di Dio, ma di cambiare la fede.</w:t>
      </w:r>
      <w:r w:rsidRPr="00C43597">
        <w:rPr>
          <w:rFonts w:ascii="Cambria" w:hAnsi="Cambria" w:cs="Times New Roman"/>
        </w:rPr>
        <w:t> </w:t>
      </w:r>
      <w:hyperlink r:id="rId102" w:anchor="90" w:history="1">
        <w:r w:rsidRPr="00C43597">
          <w:rPr>
            <w:rFonts w:ascii="Cambria" w:hAnsi="Cambria" w:cs="Times New Roman"/>
            <w:color w:val="0000FF"/>
            <w:u w:val="single"/>
          </w:rPr>
          <w:t>90</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ECUMENISMO</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29. Se questi devono essere i nuovi rapporti con i non cristiani, tanto più (e quanto più) </w:t>
      </w:r>
      <w:proofErr w:type="gramStart"/>
      <w:r w:rsidRPr="00C43597">
        <w:rPr>
          <w:rFonts w:ascii="Cambria" w:hAnsi="Cambria" w:cs="Times New Roman"/>
          <w:szCs w:val="24"/>
        </w:rPr>
        <w:t>dobbiamo</w:t>
      </w:r>
      <w:proofErr w:type="gramEnd"/>
      <w:r w:rsidRPr="00C43597">
        <w:rPr>
          <w:rFonts w:ascii="Cambria" w:hAnsi="Cambria" w:cs="Times New Roman"/>
          <w:szCs w:val="24"/>
        </w:rPr>
        <w:t xml:space="preserve"> porci in nuova comunione con i cristiani non cattolici.</w:t>
      </w:r>
    </w:p>
    <w:p w:rsidR="00C43597" w:rsidRPr="00C43597" w:rsidRDefault="00C43597" w:rsidP="00C43597">
      <w:pPr>
        <w:rPr>
          <w:rFonts w:ascii="Cambria" w:hAnsi="Cambria" w:cs="Times New Roman"/>
          <w:szCs w:val="24"/>
        </w:rPr>
      </w:pPr>
      <w:r w:rsidRPr="00C43597">
        <w:rPr>
          <w:rFonts w:ascii="Cambria" w:hAnsi="Cambria" w:cs="Times New Roman"/>
          <w:szCs w:val="24"/>
        </w:rPr>
        <w:t>L'ecumenismo, emerso con forza alla coscienza della Chiesa con Papa Giovanni XXIII e con il concilio, ha dato impulso per superare lo scandalo che i cristiani divisi hanno esportato tra i popoli da evangelizzare.</w:t>
      </w:r>
      <w:r w:rsidRPr="00C43597">
        <w:rPr>
          <w:rFonts w:ascii="Cambria" w:hAnsi="Cambria" w:cs="Times New Roman"/>
        </w:rPr>
        <w:t> </w:t>
      </w:r>
      <w:hyperlink r:id="rId103" w:anchor="91" w:history="1">
        <w:r w:rsidRPr="00C43597">
          <w:rPr>
            <w:rFonts w:ascii="Cambria" w:hAnsi="Cambria" w:cs="Times New Roman"/>
            <w:color w:val="0000FF"/>
            <w:u w:val="single"/>
          </w:rPr>
          <w:t>91</w:t>
        </w:r>
      </w:hyperlink>
    </w:p>
    <w:p w:rsidR="00C43597" w:rsidRPr="00C43597" w:rsidRDefault="00C43597" w:rsidP="00C43597">
      <w:pPr>
        <w:rPr>
          <w:rFonts w:ascii="Cambria" w:hAnsi="Cambria" w:cs="Times New Roman"/>
          <w:color w:val="999999"/>
          <w:szCs w:val="24"/>
        </w:rPr>
      </w:pPr>
      <w:r w:rsidRPr="00C43597">
        <w:rPr>
          <w:rFonts w:ascii="Cambria" w:hAnsi="Cambria" w:cs="Times New Roman"/>
          <w:szCs w:val="24"/>
        </w:rPr>
        <w:t xml:space="preserve">I Cappuccini </w:t>
      </w:r>
      <w:proofErr w:type="gramStart"/>
      <w:r w:rsidRPr="00C43597">
        <w:rPr>
          <w:rFonts w:ascii="Cambria" w:hAnsi="Cambria" w:cs="Times New Roman"/>
          <w:szCs w:val="24"/>
        </w:rPr>
        <w:t>siano</w:t>
      </w:r>
      <w:proofErr w:type="gramEnd"/>
      <w:r w:rsidRPr="00C43597">
        <w:rPr>
          <w:rFonts w:ascii="Cambria" w:hAnsi="Cambria" w:cs="Times New Roman"/>
          <w:szCs w:val="24"/>
        </w:rPr>
        <w:t xml:space="preserve"> fra i protagonisti della Chiesa ecumenica! Tutte le iniziative comuni a livello locale sul piano sociale, politico, religioso, sono da incoraggiare, pur senza negare la fedeltà alle proprie credenze. San Francesco, tanto apprezzato dai cristiani non cattolici, ci dia il suo linguaggio e il suo cuore evangelico!</w:t>
      </w:r>
      <w:r w:rsidRPr="00C43597">
        <w:rPr>
          <w:rFonts w:ascii="Cambria" w:hAnsi="Cambria" w:cs="Times New Roman"/>
        </w:rPr>
        <w:t> </w:t>
      </w:r>
      <w:hyperlink r:id="rId104" w:anchor="92" w:history="1">
        <w:r w:rsidRPr="00C43597">
          <w:rPr>
            <w:rFonts w:ascii="Cambria" w:hAnsi="Cambria" w:cs="Times New Roman"/>
            <w:color w:val="0000FF"/>
            <w:u w:val="single"/>
          </w:rPr>
          <w:t>92</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LA SECOLARIZZAZIONE</w:t>
      </w:r>
    </w:p>
    <w:p w:rsidR="00C43597" w:rsidRPr="00C43597" w:rsidRDefault="00C43597" w:rsidP="00C43597">
      <w:pPr>
        <w:rPr>
          <w:rFonts w:ascii="Cambria" w:hAnsi="Cambria" w:cs="Times New Roman"/>
          <w:szCs w:val="24"/>
        </w:rPr>
      </w:pPr>
      <w:r w:rsidRPr="00C43597">
        <w:rPr>
          <w:rFonts w:ascii="Cambria" w:hAnsi="Cambria" w:cs="Times New Roman"/>
          <w:szCs w:val="24"/>
        </w:rPr>
        <w:t>30. Un'ondata, che non risparmia nessun continente, è la secolarizzazione. Molti cristiani, e anche molti aderenti alle religioni non cristiane, «</w:t>
      </w:r>
      <w:r w:rsidRPr="00C43597">
        <w:rPr>
          <w:rFonts w:ascii="Cambria" w:hAnsi="Cambria" w:cs="Times New Roman"/>
          <w:b/>
          <w:bCs/>
          <w:i/>
          <w:iCs/>
          <w:szCs w:val="24"/>
        </w:rPr>
        <w:t>emigrano</w:t>
      </w:r>
      <w:r w:rsidRPr="00C43597">
        <w:rPr>
          <w:rFonts w:ascii="Cambria" w:hAnsi="Cambria" w:cs="Times New Roman"/>
          <w:szCs w:val="24"/>
        </w:rPr>
        <w:t xml:space="preserve">» dai propri sistemi e dalle proprie strutture religiose. </w:t>
      </w:r>
      <w:proofErr w:type="gramStart"/>
      <w:r w:rsidRPr="00C43597">
        <w:rPr>
          <w:rFonts w:ascii="Cambria" w:hAnsi="Cambria" w:cs="Times New Roman"/>
          <w:szCs w:val="24"/>
        </w:rPr>
        <w:t>Non diventano uomini puramente e semplicemente a-religiosi, però abbandonano molte concezioni, legami e miti</w:t>
      </w:r>
      <w:proofErr w:type="gramEnd"/>
      <w:r w:rsidRPr="00C43597">
        <w:rPr>
          <w:rFonts w:ascii="Cambria" w:hAnsi="Cambria" w:cs="Times New Roman"/>
          <w:szCs w:val="24"/>
        </w:rPr>
        <w:t>. Percorrono una loro via propria e diventano «</w:t>
      </w:r>
      <w:r w:rsidRPr="00C43597">
        <w:rPr>
          <w:rFonts w:ascii="Cambria" w:hAnsi="Cambria" w:cs="Times New Roman"/>
          <w:b/>
          <w:bCs/>
          <w:i/>
          <w:iCs/>
          <w:szCs w:val="24"/>
        </w:rPr>
        <w:t>nomadi religiosi</w:t>
      </w:r>
      <w:r w:rsidRPr="00C43597">
        <w:rPr>
          <w:rFonts w:ascii="Cambria" w:hAnsi="Cambria" w:cs="Times New Roman"/>
          <w:szCs w:val="24"/>
        </w:rPr>
        <w:t>».</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La secolarizzazione è </w:t>
      </w:r>
      <w:proofErr w:type="gramStart"/>
      <w:r w:rsidRPr="00C43597">
        <w:rPr>
          <w:rFonts w:ascii="Cambria" w:hAnsi="Cambria" w:cs="Times New Roman"/>
          <w:szCs w:val="24"/>
        </w:rPr>
        <w:t>di per</w:t>
      </w:r>
      <w:proofErr w:type="gramEnd"/>
      <w:r w:rsidRPr="00C43597">
        <w:rPr>
          <w:rFonts w:ascii="Cambria" w:hAnsi="Cambria" w:cs="Times New Roman"/>
          <w:szCs w:val="24"/>
        </w:rPr>
        <w:t xml:space="preserve"> se un processo positivo che vuol dare al mondo della cultura e delle scienze la legittima autonomia, pur non negando la fede in Dio creatore e mistero ultimo dell'uomo.</w:t>
      </w:r>
      <w:r w:rsidRPr="00C43597">
        <w:rPr>
          <w:rFonts w:ascii="Cambria" w:hAnsi="Cambria" w:cs="Times New Roman"/>
        </w:rPr>
        <w:t> </w:t>
      </w:r>
      <w:hyperlink r:id="rId105" w:anchor="93" w:history="1">
        <w:r w:rsidRPr="00C43597">
          <w:rPr>
            <w:rFonts w:ascii="Cambria" w:hAnsi="Cambria" w:cs="Times New Roman"/>
            <w:color w:val="0000FF"/>
            <w:u w:val="single"/>
          </w:rPr>
          <w:t>93</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I frati minori, con molta attenzione alla sensibilità dell'uomo moderno, si domanderanno:</w:t>
      </w:r>
    </w:p>
    <w:p w:rsidR="00C43597" w:rsidRPr="00C43597" w:rsidRDefault="00C43597" w:rsidP="00C43597">
      <w:pPr>
        <w:rPr>
          <w:rFonts w:ascii="Cambria" w:hAnsi="Cambria" w:cs="Times New Roman"/>
          <w:szCs w:val="24"/>
        </w:rPr>
      </w:pPr>
      <w:r w:rsidRPr="00C43597">
        <w:rPr>
          <w:rFonts w:ascii="Cambria" w:hAnsi="Cambria" w:cs="Times New Roman"/>
          <w:szCs w:val="24"/>
        </w:rPr>
        <w:t>- quali miti, legati a concezioni passate del mondo, quali forme, frutto della storia, possono essere lasciate cadere senza tradire il contenuto della fede</w:t>
      </w:r>
      <w:proofErr w:type="gramStart"/>
      <w:r w:rsidRPr="00C43597">
        <w:rPr>
          <w:rFonts w:ascii="Cambria" w:hAnsi="Cambria" w:cs="Times New Roman"/>
          <w:szCs w:val="24"/>
        </w:rPr>
        <w:t>?;</w:t>
      </w:r>
      <w:proofErr w:type="gramEnd"/>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 </w:t>
      </w:r>
      <w:proofErr w:type="spellStart"/>
      <w:proofErr w:type="gramStart"/>
      <w:r w:rsidRPr="00C43597">
        <w:rPr>
          <w:rFonts w:ascii="Cambria" w:hAnsi="Cambria" w:cs="Times New Roman"/>
          <w:szCs w:val="24"/>
        </w:rPr>
        <w:t>qual'</w:t>
      </w:r>
      <w:proofErr w:type="gramEnd"/>
      <w:r w:rsidRPr="00C43597">
        <w:rPr>
          <w:rFonts w:ascii="Cambria" w:hAnsi="Cambria" w:cs="Times New Roman"/>
          <w:szCs w:val="24"/>
        </w:rPr>
        <w:t>è</w:t>
      </w:r>
      <w:proofErr w:type="spellEnd"/>
      <w:r w:rsidRPr="00C43597">
        <w:rPr>
          <w:rFonts w:ascii="Cambria" w:hAnsi="Cambria" w:cs="Times New Roman"/>
          <w:szCs w:val="24"/>
        </w:rPr>
        <w:t xml:space="preserve"> il nucleo permanente del messaggio evangelico che possiamo annunciare in un linguaggio moderno?;</w:t>
      </w:r>
    </w:p>
    <w:p w:rsidR="00C43597" w:rsidRPr="00C43597" w:rsidRDefault="00C43597" w:rsidP="00C43597">
      <w:pPr>
        <w:rPr>
          <w:rFonts w:ascii="Cambria" w:hAnsi="Cambria" w:cs="Times New Roman"/>
          <w:szCs w:val="24"/>
        </w:rPr>
      </w:pPr>
      <w:r w:rsidRPr="00C43597">
        <w:rPr>
          <w:rFonts w:ascii="Cambria" w:hAnsi="Cambria" w:cs="Times New Roman"/>
          <w:szCs w:val="24"/>
        </w:rPr>
        <w:t>- come possiamo liberare l'uomo dalla mentalità magica, dalla superstizione, dalla falsa ricerca di «</w:t>
      </w:r>
      <w:r w:rsidRPr="00C43597">
        <w:rPr>
          <w:rFonts w:ascii="Cambria" w:hAnsi="Cambria" w:cs="Times New Roman"/>
          <w:b/>
          <w:bCs/>
          <w:i/>
          <w:iCs/>
          <w:szCs w:val="24"/>
        </w:rPr>
        <w:t>grazie e miracoli</w:t>
      </w:r>
      <w:r w:rsidRPr="00C43597">
        <w:rPr>
          <w:rFonts w:ascii="Cambria" w:hAnsi="Cambria" w:cs="Times New Roman"/>
          <w:szCs w:val="24"/>
        </w:rPr>
        <w:t>»?;</w:t>
      </w:r>
      <w:r w:rsidRPr="00C43597">
        <w:rPr>
          <w:rFonts w:ascii="Cambria" w:hAnsi="Cambria" w:cs="Times New Roman"/>
        </w:rPr>
        <w:t> </w:t>
      </w:r>
      <w:hyperlink r:id="rId106" w:anchor="94" w:history="1">
        <w:r w:rsidRPr="00C43597">
          <w:rPr>
            <w:rFonts w:ascii="Cambria" w:hAnsi="Cambria" w:cs="Times New Roman"/>
            <w:color w:val="0000FF"/>
            <w:u w:val="single"/>
          </w:rPr>
          <w:t>94</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come possiamo invece promuovere i valori umani - l'obiettività, l'onesta, il coraggio, la gioia, l'amore, la fedeltà - e svelare, in tutte le realtà del mondo cosiddetto «</w:t>
      </w:r>
      <w:r w:rsidRPr="00C43597">
        <w:rPr>
          <w:rFonts w:ascii="Cambria" w:hAnsi="Cambria" w:cs="Times New Roman"/>
          <w:b/>
          <w:bCs/>
          <w:i/>
          <w:iCs/>
          <w:szCs w:val="24"/>
        </w:rPr>
        <w:t>profano</w:t>
      </w:r>
      <w:r w:rsidRPr="00C43597">
        <w:rPr>
          <w:rFonts w:ascii="Cambria" w:hAnsi="Cambria" w:cs="Times New Roman"/>
          <w:szCs w:val="24"/>
        </w:rPr>
        <w:t>», la dimensione del trascendente?;</w:t>
      </w:r>
      <w:r w:rsidRPr="00C43597">
        <w:rPr>
          <w:rFonts w:ascii="Cambria" w:hAnsi="Cambria" w:cs="Times New Roman"/>
        </w:rPr>
        <w:t> </w:t>
      </w:r>
      <w:hyperlink r:id="rId107" w:anchor="95" w:history="1">
        <w:r w:rsidRPr="00C43597">
          <w:rPr>
            <w:rFonts w:ascii="Cambria" w:hAnsi="Cambria" w:cs="Times New Roman"/>
            <w:color w:val="0000FF"/>
            <w:u w:val="single"/>
          </w:rPr>
          <w:t>95</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come possiamo trasporre l'esperienza biblica nel tempo di oggi, convinti che la vita cristiana trova il suo posto nella storia e non al di la di essa?; come noi sperimentiamo la vicinanza di Dio in mezzo alle lotte politiche e sociali e non in una fuga immaginaria al di la di esse?;</w:t>
      </w:r>
      <w:r w:rsidRPr="00C43597">
        <w:rPr>
          <w:rFonts w:ascii="Cambria" w:hAnsi="Cambria" w:cs="Times New Roman"/>
        </w:rPr>
        <w:t> </w:t>
      </w:r>
      <w:hyperlink r:id="rId108" w:anchor="96" w:history="1">
        <w:r w:rsidRPr="00C43597">
          <w:rPr>
            <w:rFonts w:ascii="Cambria" w:hAnsi="Cambria" w:cs="Times New Roman"/>
            <w:color w:val="0000FF"/>
            <w:u w:val="single"/>
          </w:rPr>
          <w:t>96</w:t>
        </w:r>
      </w:hyperlink>
    </w:p>
    <w:p w:rsidR="00C43597" w:rsidRPr="00C43597" w:rsidRDefault="00C43597" w:rsidP="00C43597">
      <w:pPr>
        <w:rPr>
          <w:rFonts w:ascii="Cambria" w:hAnsi="Cambria" w:cs="Times New Roman"/>
          <w:szCs w:val="24"/>
        </w:rPr>
      </w:pPr>
      <w:r w:rsidRPr="00C43597">
        <w:rPr>
          <w:rFonts w:ascii="Cambria" w:hAnsi="Cambria" w:cs="Times New Roman"/>
          <w:szCs w:val="24"/>
        </w:rPr>
        <w:t>- come possiamo, finalmente, camminare con i «</w:t>
      </w:r>
      <w:r w:rsidRPr="00C43597">
        <w:rPr>
          <w:rFonts w:ascii="Cambria" w:hAnsi="Cambria" w:cs="Times New Roman"/>
          <w:b/>
          <w:bCs/>
          <w:i/>
          <w:iCs/>
          <w:szCs w:val="24"/>
        </w:rPr>
        <w:t>nomadi religiosi</w:t>
      </w:r>
      <w:r w:rsidRPr="00C43597">
        <w:rPr>
          <w:rFonts w:ascii="Cambria" w:hAnsi="Cambria" w:cs="Times New Roman"/>
          <w:szCs w:val="24"/>
        </w:rPr>
        <w:t>» per interpretare la loro esistenza e pronunciare al momento giusto la parola della salvezza nella loro vita</w:t>
      </w:r>
      <w:proofErr w:type="gramStart"/>
      <w:r w:rsidRPr="00C43597">
        <w:rPr>
          <w:rFonts w:ascii="Cambria" w:hAnsi="Cambria" w:cs="Times New Roman"/>
          <w:szCs w:val="24"/>
        </w:rPr>
        <w:t>?;</w:t>
      </w:r>
      <w:proofErr w:type="gramEnd"/>
    </w:p>
    <w:p w:rsidR="00C43597" w:rsidRPr="00C43597" w:rsidRDefault="00C43597" w:rsidP="00C43597">
      <w:pPr>
        <w:rPr>
          <w:rFonts w:ascii="Cambria" w:hAnsi="Cambria" w:cs="Times New Roman"/>
          <w:szCs w:val="24"/>
        </w:rPr>
      </w:pPr>
      <w:r w:rsidRPr="00C43597">
        <w:rPr>
          <w:rFonts w:ascii="Cambria" w:hAnsi="Cambria" w:cs="Times New Roman"/>
          <w:szCs w:val="24"/>
        </w:rPr>
        <w:t>- non è anche questo un modo francescano dell'«</w:t>
      </w:r>
      <w:r w:rsidRPr="00C43597">
        <w:rPr>
          <w:rFonts w:ascii="Cambria" w:hAnsi="Cambria" w:cs="Times New Roman"/>
          <w:b/>
          <w:bCs/>
          <w:i/>
          <w:iCs/>
          <w:szCs w:val="24"/>
        </w:rPr>
        <w:t>andare per il mondo</w:t>
      </w:r>
      <w:r w:rsidRPr="00C43597">
        <w:rPr>
          <w:rFonts w:ascii="Cambria" w:hAnsi="Cambria" w:cs="Times New Roman"/>
          <w:szCs w:val="24"/>
        </w:rPr>
        <w:t>» di oggi?</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IL SECOLARISMO</w:t>
      </w:r>
    </w:p>
    <w:p w:rsidR="00C43597" w:rsidRPr="00C43597" w:rsidRDefault="00C43597" w:rsidP="00C43597">
      <w:pPr>
        <w:rPr>
          <w:rFonts w:ascii="Cambria" w:hAnsi="Cambria" w:cs="Times New Roman"/>
          <w:szCs w:val="24"/>
        </w:rPr>
      </w:pPr>
      <w:r w:rsidRPr="00C43597">
        <w:rPr>
          <w:rFonts w:ascii="Cambria" w:hAnsi="Cambria" w:cs="Times New Roman"/>
          <w:szCs w:val="24"/>
        </w:rPr>
        <w:t>31. Fenomeno più radicale è il secolarismo che nega, con un ateismo pragmatico o programmatico e militante, l'esistenza stessa di Dio. La situazione nuova della storia della salvezza è</w:t>
      </w:r>
      <w:proofErr w:type="gramStart"/>
      <w:r w:rsidRPr="00C43597">
        <w:rPr>
          <w:rFonts w:ascii="Cambria" w:hAnsi="Cambria" w:cs="Times New Roman"/>
          <w:szCs w:val="24"/>
        </w:rPr>
        <w:t xml:space="preserve"> infatti</w:t>
      </w:r>
      <w:proofErr w:type="gramEnd"/>
      <w:r w:rsidRPr="00C43597">
        <w:rPr>
          <w:rFonts w:ascii="Cambria" w:hAnsi="Cambria" w:cs="Times New Roman"/>
          <w:szCs w:val="24"/>
        </w:rPr>
        <w:t xml:space="preserve"> questa: esistono, nei paesi cristiani, individui e gruppi compatti di non praticanti, di non credenti.</w:t>
      </w:r>
      <w:r w:rsidRPr="00C43597">
        <w:rPr>
          <w:rFonts w:ascii="Cambria" w:hAnsi="Cambria" w:cs="Times New Roman"/>
        </w:rPr>
        <w:t> </w:t>
      </w:r>
      <w:hyperlink r:id="rId109" w:anchor="97" w:history="1">
        <w:r w:rsidRPr="00C43597">
          <w:rPr>
            <w:rFonts w:ascii="Cambria" w:hAnsi="Cambria" w:cs="Times New Roman"/>
            <w:color w:val="0000FF"/>
            <w:u w:val="single"/>
          </w:rPr>
          <w:t>97</w:t>
        </w:r>
      </w:hyperlink>
      <w:r w:rsidRPr="00C43597">
        <w:rPr>
          <w:rFonts w:ascii="Cambria" w:hAnsi="Cambria" w:cs="Times New Roman"/>
        </w:rPr>
        <w:t> </w:t>
      </w:r>
      <w:r w:rsidRPr="00C43597">
        <w:rPr>
          <w:rFonts w:ascii="Cambria" w:hAnsi="Cambria" w:cs="Times New Roman"/>
          <w:szCs w:val="24"/>
        </w:rPr>
        <w:t>Di fronte ad essi la Chiesa «</w:t>
      </w:r>
      <w:r w:rsidRPr="00C43597">
        <w:rPr>
          <w:rFonts w:ascii="Cambria" w:hAnsi="Cambria" w:cs="Times New Roman"/>
          <w:b/>
          <w:bCs/>
          <w:i/>
          <w:iCs/>
          <w:szCs w:val="24"/>
        </w:rPr>
        <w:t xml:space="preserve">deve cercare costantemente i mezzi e il linguaggio adeguati per proporre e </w:t>
      </w:r>
      <w:proofErr w:type="gramStart"/>
      <w:r w:rsidRPr="00C43597">
        <w:rPr>
          <w:rFonts w:ascii="Cambria" w:hAnsi="Cambria" w:cs="Times New Roman"/>
          <w:b/>
          <w:bCs/>
          <w:i/>
          <w:iCs/>
          <w:szCs w:val="24"/>
        </w:rPr>
        <w:t>riproporre</w:t>
      </w:r>
      <w:proofErr w:type="gramEnd"/>
      <w:r w:rsidRPr="00C43597">
        <w:rPr>
          <w:rFonts w:ascii="Cambria" w:hAnsi="Cambria" w:cs="Times New Roman"/>
          <w:b/>
          <w:bCs/>
          <w:i/>
          <w:iCs/>
          <w:szCs w:val="24"/>
        </w:rPr>
        <w:t xml:space="preserve"> loro la rivelazione di Dio e la fede in Gesù Cristo</w:t>
      </w:r>
      <w:r w:rsidRPr="00C43597">
        <w:rPr>
          <w:rFonts w:ascii="Cambria" w:hAnsi="Cambria" w:cs="Times New Roman"/>
          <w:szCs w:val="24"/>
        </w:rPr>
        <w:t>».</w:t>
      </w:r>
      <w:r w:rsidRPr="00C43597">
        <w:rPr>
          <w:rFonts w:ascii="Cambria" w:hAnsi="Cambria" w:cs="Times New Roman"/>
        </w:rPr>
        <w:t> </w:t>
      </w:r>
      <w:hyperlink r:id="rId110" w:anchor="98" w:history="1">
        <w:r w:rsidRPr="00C43597">
          <w:rPr>
            <w:rFonts w:ascii="Cambria" w:hAnsi="Cambria" w:cs="Times New Roman"/>
            <w:color w:val="0000FF"/>
            <w:u w:val="single"/>
          </w:rPr>
          <w:t>98</w:t>
        </w:r>
      </w:hyperlink>
      <w:r w:rsidRPr="00C43597">
        <w:rPr>
          <w:rFonts w:ascii="Cambria" w:hAnsi="Cambria" w:cs="Times New Roman"/>
        </w:rPr>
        <w:t> </w:t>
      </w:r>
      <w:r w:rsidRPr="00C43597">
        <w:rPr>
          <w:rFonts w:ascii="Cambria" w:hAnsi="Cambria" w:cs="Times New Roman"/>
          <w:szCs w:val="24"/>
        </w:rPr>
        <w:t xml:space="preserve">Quindi in tutti i paesi dei sei continenti ci </w:t>
      </w:r>
      <w:proofErr w:type="gramStart"/>
      <w:r w:rsidRPr="00C43597">
        <w:rPr>
          <w:rFonts w:ascii="Cambria" w:hAnsi="Cambria" w:cs="Times New Roman"/>
          <w:szCs w:val="24"/>
        </w:rPr>
        <w:t>sono</w:t>
      </w:r>
      <w:proofErr w:type="gramEnd"/>
      <w:r w:rsidRPr="00C43597">
        <w:rPr>
          <w:rFonts w:ascii="Cambria" w:hAnsi="Cambria" w:cs="Times New Roman"/>
          <w:szCs w:val="24"/>
        </w:rPr>
        <w:t xml:space="preserve"> oggi delle «</w:t>
      </w:r>
      <w:r w:rsidRPr="00C43597">
        <w:rPr>
          <w:rFonts w:ascii="Cambria" w:hAnsi="Cambria" w:cs="Times New Roman"/>
          <w:b/>
          <w:bCs/>
          <w:i/>
          <w:iCs/>
          <w:szCs w:val="24"/>
        </w:rPr>
        <w:t>situazioni missionarie</w:t>
      </w:r>
      <w:r w:rsidRPr="00C43597">
        <w:rPr>
          <w:rFonts w:ascii="Cambria" w:hAnsi="Cambria" w:cs="Times New Roman"/>
          <w:szCs w:val="24"/>
        </w:rPr>
        <w:t>», che costituiscono una sfida tremenda per i credenti.</w:t>
      </w:r>
    </w:p>
    <w:p w:rsidR="00C43597" w:rsidRPr="00C43597" w:rsidRDefault="00C43597" w:rsidP="00C43597">
      <w:pPr>
        <w:rPr>
          <w:rFonts w:ascii="Cambria" w:hAnsi="Cambria" w:cs="Times New Roman"/>
          <w:szCs w:val="24"/>
        </w:rPr>
      </w:pPr>
      <w:r w:rsidRPr="00C43597">
        <w:rPr>
          <w:rFonts w:ascii="Cambria" w:hAnsi="Cambria" w:cs="Times New Roman"/>
          <w:szCs w:val="24"/>
        </w:rPr>
        <w:t xml:space="preserve">Il frate minore non si faccia intimorire da questa situazione. </w:t>
      </w:r>
      <w:proofErr w:type="gramStart"/>
      <w:r w:rsidRPr="00C43597">
        <w:rPr>
          <w:rFonts w:ascii="Cambria" w:hAnsi="Cambria" w:cs="Times New Roman"/>
          <w:szCs w:val="24"/>
        </w:rPr>
        <w:t>Non teoricamente, ma con la sua presenza e la sua testimonianza, cerchi di vivere in mezzo a questi fratelli davvero «</w:t>
      </w:r>
      <w:r w:rsidRPr="00C43597">
        <w:rPr>
          <w:rFonts w:ascii="Cambria" w:hAnsi="Cambria" w:cs="Times New Roman"/>
          <w:b/>
          <w:bCs/>
          <w:i/>
          <w:iCs/>
          <w:szCs w:val="24"/>
        </w:rPr>
        <w:t>lontani</w:t>
      </w:r>
      <w:r w:rsidRPr="00C43597">
        <w:rPr>
          <w:rFonts w:ascii="Cambria" w:hAnsi="Cambria" w:cs="Times New Roman"/>
          <w:szCs w:val="24"/>
        </w:rPr>
        <w:t>», di eliminare</w:t>
      </w:r>
      <w:proofErr w:type="gramEnd"/>
      <w:r w:rsidRPr="00C43597">
        <w:rPr>
          <w:rFonts w:ascii="Cambria" w:hAnsi="Cambria" w:cs="Times New Roman"/>
          <w:szCs w:val="24"/>
        </w:rPr>
        <w:t xml:space="preserve"> molti pregiudizi, di far nascere una certa nostalgia della trascendenza. A questo proposito, meritano una riconoscenza speciale, per esempio, i frati che si occupano del mondo operaio o quelli che si dedicano sistematicamente a fare le visite a domicilio nelle grandi città, ecc.</w:t>
      </w:r>
      <w:r w:rsidRPr="00C43597">
        <w:rPr>
          <w:rFonts w:ascii="Cambria" w:hAnsi="Cambria" w:cs="Times New Roman"/>
        </w:rPr>
        <w:t> </w:t>
      </w:r>
      <w:hyperlink r:id="rId111" w:anchor="99" w:history="1">
        <w:r w:rsidRPr="00C43597">
          <w:rPr>
            <w:rFonts w:ascii="Cambria" w:hAnsi="Cambria" w:cs="Times New Roman"/>
            <w:color w:val="0000FF"/>
            <w:u w:val="single"/>
          </w:rPr>
          <w:t>99</w:t>
        </w:r>
      </w:hyperlink>
      <w:r w:rsidRPr="00C43597">
        <w:rPr>
          <w:rFonts w:ascii="Cambria" w:hAnsi="Cambria" w:cs="Times New Roman"/>
        </w:rPr>
        <w:t> </w:t>
      </w:r>
      <w:r w:rsidRPr="00C43597">
        <w:rPr>
          <w:rFonts w:ascii="Cambria" w:hAnsi="Cambria" w:cs="Times New Roman"/>
          <w:szCs w:val="24"/>
        </w:rPr>
        <w:t>Ma tutti i frati possono, tramite la loro predicazione e animazione di gruppo, rendere consapevoli i cristiani che non sono tali per se stessi, ma anche per gli altri, per dare una testimonianza di vita credibile alle masse secolarizzate e indifferenti.</w:t>
      </w:r>
      <w:r w:rsidRPr="00C43597">
        <w:rPr>
          <w:rFonts w:ascii="Cambria" w:hAnsi="Cambria" w:cs="Times New Roman"/>
          <w:szCs w:val="24"/>
        </w:rPr>
        <w:br w:type="page"/>
      </w:r>
    </w:p>
    <w:p w:rsidR="00C43597" w:rsidRPr="00C43597" w:rsidRDefault="00C43597" w:rsidP="00C43597">
      <w:pPr>
        <w:jc w:val="center"/>
        <w:rPr>
          <w:rFonts w:ascii="Cambria" w:hAnsi="Cambria" w:cs="Times New Roman"/>
          <w:bCs/>
          <w:i/>
          <w:color w:val="000000"/>
        </w:rPr>
      </w:pPr>
      <w:r w:rsidRPr="00C43597">
        <w:rPr>
          <w:rFonts w:ascii="Cambria" w:hAnsi="Cambria" w:cs="Times New Roman"/>
          <w:b/>
          <w:noProof/>
          <w:lang w:eastAsia="it-IT"/>
        </w:rPr>
        <w:lastRenderedPageBreak/>
        <w:pict>
          <v:rect id="_x0000_s1079"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C43597">
        <w:rPr>
          <w:rFonts w:ascii="Cambria" w:hAnsi="Cambria" w:cs="Times New Roman"/>
          <w:color w:val="000000"/>
        </w:rPr>
        <w:t xml:space="preserve">«LO SPIRITO </w:t>
      </w:r>
      <w:proofErr w:type="spellStart"/>
      <w:r w:rsidRPr="00C43597">
        <w:rPr>
          <w:rFonts w:ascii="Cambria" w:hAnsi="Cambria" w:cs="Times New Roman"/>
          <w:color w:val="000000"/>
        </w:rPr>
        <w:t>DI</w:t>
      </w:r>
      <w:proofErr w:type="spellEnd"/>
      <w:r w:rsidRPr="00C43597">
        <w:rPr>
          <w:rFonts w:ascii="Cambria" w:hAnsi="Cambria" w:cs="Times New Roman"/>
          <w:color w:val="000000"/>
        </w:rPr>
        <w:t xml:space="preserve"> VERITÀ </w:t>
      </w:r>
      <w:proofErr w:type="spellStart"/>
      <w:r w:rsidRPr="00C43597">
        <w:rPr>
          <w:rFonts w:ascii="Cambria" w:hAnsi="Cambria" w:cs="Times New Roman"/>
          <w:color w:val="000000"/>
        </w:rPr>
        <w:t>VI</w:t>
      </w:r>
      <w:proofErr w:type="spellEnd"/>
      <w:r w:rsidRPr="00C43597">
        <w:rPr>
          <w:rFonts w:ascii="Cambria" w:hAnsi="Cambria" w:cs="Times New Roman"/>
          <w:color w:val="000000"/>
        </w:rPr>
        <w:t xml:space="preserve"> GUIDERÀ»</w:t>
      </w:r>
      <w:r w:rsidRPr="00C43597">
        <w:rPr>
          <w:rFonts w:ascii="Cambria" w:hAnsi="Cambria" w:cs="Times New Roman"/>
          <w:b/>
          <w:color w:val="000000"/>
        </w:rPr>
        <w:br/>
      </w:r>
      <w:proofErr w:type="gramStart"/>
      <w:r w:rsidRPr="00C43597">
        <w:rPr>
          <w:rFonts w:ascii="Cambria" w:hAnsi="Cambria" w:cs="Times New Roman"/>
          <w:i/>
          <w:color w:val="000000"/>
        </w:rPr>
        <w:t>(</w:t>
      </w:r>
      <w:proofErr w:type="spellStart"/>
      <w:r w:rsidRPr="00C43597">
        <w:rPr>
          <w:rFonts w:ascii="Cambria" w:hAnsi="Cambria" w:cs="Times New Roman"/>
          <w:i/>
          <w:color w:val="000000"/>
        </w:rPr>
        <w:t>Gv</w:t>
      </w:r>
      <w:proofErr w:type="spellEnd"/>
      <w:proofErr w:type="gramEnd"/>
      <w:r w:rsidRPr="00C43597">
        <w:rPr>
          <w:rFonts w:ascii="Cambria" w:hAnsi="Cambria" w:cs="Times New Roman"/>
          <w:i/>
          <w:color w:val="000000"/>
        </w:rPr>
        <w:t xml:space="preserve"> 16, 13)</w:t>
      </w:r>
    </w:p>
    <w:p w:rsidR="00C43597" w:rsidRPr="00C43597" w:rsidRDefault="00C43597" w:rsidP="00C43597">
      <w:pPr>
        <w:rPr>
          <w:rFonts w:ascii="Cambria" w:hAnsi="Cambria" w:cs="Times New Roman"/>
        </w:rPr>
      </w:pPr>
    </w:p>
    <w:p w:rsidR="00C43597" w:rsidRPr="00C43597" w:rsidRDefault="00C43597" w:rsidP="00C43597">
      <w:pPr>
        <w:keepNext/>
        <w:keepLines/>
        <w:jc w:val="center"/>
        <w:outlineLvl w:val="1"/>
        <w:rPr>
          <w:rFonts w:ascii="Cambria" w:eastAsia="Times New Roman" w:hAnsi="Cambria" w:cs="Times New Roman"/>
          <w:b/>
          <w:bCs/>
          <w:color w:val="000000"/>
          <w:sz w:val="28"/>
          <w:szCs w:val="26"/>
        </w:rPr>
      </w:pPr>
      <w:bookmarkStart w:id="34" w:name="_Toc459192623"/>
      <w:bookmarkStart w:id="35" w:name="_Toc459209577"/>
      <w:bookmarkStart w:id="36" w:name="_Toc459209667"/>
      <w:r w:rsidRPr="00C43597">
        <w:rPr>
          <w:rFonts w:ascii="Cambria" w:eastAsia="Times New Roman" w:hAnsi="Cambria" w:cs="Times New Roman"/>
          <w:b/>
          <w:bCs/>
          <w:sz w:val="28"/>
          <w:szCs w:val="26"/>
        </w:rPr>
        <w:t>CAPITOLO</w:t>
      </w:r>
      <w:r w:rsidRPr="00C43597">
        <w:rPr>
          <w:rFonts w:ascii="Cambria" w:eastAsia="Times New Roman" w:hAnsi="Cambria" w:cs="Times New Roman"/>
          <w:b/>
          <w:bCs/>
          <w:kern w:val="1"/>
          <w:sz w:val="28"/>
          <w:szCs w:val="26"/>
          <w:lang w:eastAsia="hi-IN" w:bidi="hi-IN"/>
        </w:rPr>
        <w:t xml:space="preserve"> </w:t>
      </w:r>
      <w:proofErr w:type="spellStart"/>
      <w:proofErr w:type="gramStart"/>
      <w:r w:rsidRPr="00C43597">
        <w:rPr>
          <w:rFonts w:ascii="Cambria" w:eastAsia="Times New Roman" w:hAnsi="Cambria" w:cs="Times New Roman"/>
          <w:b/>
          <w:bCs/>
          <w:kern w:val="1"/>
          <w:sz w:val="28"/>
          <w:szCs w:val="26"/>
          <w:lang w:eastAsia="hi-IN" w:bidi="hi-IN"/>
        </w:rPr>
        <w:t>III°</w:t>
      </w:r>
      <w:proofErr w:type="spellEnd"/>
      <w:proofErr w:type="gramEnd"/>
      <w:r w:rsidRPr="00C43597">
        <w:rPr>
          <w:rFonts w:ascii="Cambria" w:eastAsia="Times New Roman" w:hAnsi="Cambria" w:cs="Times New Roman"/>
          <w:b/>
          <w:bCs/>
          <w:kern w:val="1"/>
          <w:sz w:val="28"/>
          <w:szCs w:val="26"/>
          <w:lang w:eastAsia="hi-IN" w:bidi="hi-IN"/>
        </w:rPr>
        <w:br/>
      </w:r>
      <w:r w:rsidRPr="00C43597">
        <w:rPr>
          <w:rFonts w:ascii="Cambria" w:eastAsia="Times New Roman" w:hAnsi="Cambria" w:cs="Times New Roman"/>
          <w:b/>
          <w:bCs/>
          <w:color w:val="000000"/>
          <w:sz w:val="28"/>
          <w:szCs w:val="26"/>
        </w:rPr>
        <w:t>ORIENTAMENTI</w:t>
      </w:r>
      <w:bookmarkEnd w:id="34"/>
      <w:bookmarkEnd w:id="35"/>
      <w:bookmarkEnd w:id="36"/>
    </w:p>
    <w:p w:rsidR="00C43597" w:rsidRPr="00C43597" w:rsidRDefault="00C43597" w:rsidP="00C43597">
      <w:pPr>
        <w:rPr>
          <w:rFonts w:ascii="Cambria" w:hAnsi="Cambria" w:cs="Times New Roman"/>
        </w:rPr>
      </w:pPr>
    </w:p>
    <w:p w:rsidR="00C43597" w:rsidRPr="00C43597" w:rsidRDefault="00C43597" w:rsidP="00C43597">
      <w:pPr>
        <w:rPr>
          <w:rFonts w:ascii="Cambria" w:hAnsi="Cambria" w:cs="Times New Roman"/>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PISTE OPERATIVE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32. Quanto è stato detto finora deve trovare valida applicazione nel rinnovamento dei nostri atteggiamenti e delle nostre opere missionarie. Nuova teologia della Missione, </w:t>
      </w:r>
      <w:proofErr w:type="gramStart"/>
      <w:r w:rsidRPr="00C43597">
        <w:rPr>
          <w:rFonts w:ascii="Cambria" w:hAnsi="Cambria" w:cs="Times New Roman"/>
          <w:color w:val="000000"/>
          <w:szCs w:val="24"/>
        </w:rPr>
        <w:t>nuovi</w:t>
      </w:r>
      <w:proofErr w:type="gramEnd"/>
      <w:r w:rsidRPr="00C43597">
        <w:rPr>
          <w:rFonts w:ascii="Cambria" w:hAnsi="Cambria" w:cs="Times New Roman"/>
          <w:color w:val="000000"/>
          <w:szCs w:val="24"/>
        </w:rPr>
        <w:t xml:space="preserve"> principi informatori e nuove situazioni del mondo e della Chiesa esigono come conseguenza modi diversi e nuovi di vivere l'azione e la cooperazione missionarie.</w:t>
      </w:r>
    </w:p>
    <w:p w:rsidR="00C43597" w:rsidRPr="00C43597" w:rsidRDefault="00C43597" w:rsidP="00C43597">
      <w:pPr>
        <w:rPr>
          <w:rFonts w:ascii="Cambria" w:hAnsi="Cambria" w:cs="Times New Roman"/>
          <w:color w:val="808080"/>
          <w:szCs w:val="24"/>
        </w:rPr>
      </w:pPr>
      <w:r w:rsidRPr="00C43597">
        <w:rPr>
          <w:rFonts w:ascii="Cambria" w:hAnsi="Cambria" w:cs="Times New Roman"/>
          <w:color w:val="000000"/>
          <w:szCs w:val="24"/>
        </w:rPr>
        <w:t xml:space="preserve">In questa terza parte </w:t>
      </w:r>
      <w:proofErr w:type="gramStart"/>
      <w:r w:rsidRPr="00C43597">
        <w:rPr>
          <w:rFonts w:ascii="Cambria" w:hAnsi="Cambria" w:cs="Times New Roman"/>
          <w:color w:val="000000"/>
          <w:szCs w:val="24"/>
        </w:rPr>
        <w:t>vengono</w:t>
      </w:r>
      <w:proofErr w:type="gramEnd"/>
      <w:r w:rsidRPr="00C43597">
        <w:rPr>
          <w:rFonts w:ascii="Cambria" w:hAnsi="Cambria" w:cs="Times New Roman"/>
          <w:color w:val="000000"/>
          <w:szCs w:val="24"/>
        </w:rPr>
        <w:t xml:space="preserve"> indicate alcune piste operative che ci possono aiutare a rispondere meglio alle esigenze attuali della nostra dimensione missionaria. Lo </w:t>
      </w:r>
      <w:r w:rsidRPr="00C43597">
        <w:rPr>
          <w:rFonts w:ascii="Cambria" w:hAnsi="Cambria" w:cs="Times New Roman"/>
          <w:b/>
          <w:bCs/>
          <w:color w:val="000000"/>
          <w:szCs w:val="24"/>
        </w:rPr>
        <w:t>«</w:t>
      </w:r>
      <w:r w:rsidRPr="00C43597">
        <w:rPr>
          <w:rFonts w:ascii="Cambria" w:hAnsi="Cambria" w:cs="Times New Roman"/>
          <w:b/>
          <w:bCs/>
          <w:i/>
          <w:iCs/>
          <w:color w:val="000000"/>
          <w:szCs w:val="24"/>
        </w:rPr>
        <w:t>Spirito di verità</w:t>
      </w:r>
      <w:r w:rsidRPr="00C43597">
        <w:rPr>
          <w:rFonts w:ascii="Cambria" w:hAnsi="Cambria" w:cs="Times New Roman"/>
          <w:b/>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 xml:space="preserve">guiderà ciascuno di noi in questo rinnovamento e ci aiuterà </w:t>
      </w:r>
      <w:proofErr w:type="gramStart"/>
      <w:r w:rsidRPr="00C43597">
        <w:rPr>
          <w:rFonts w:ascii="Cambria" w:hAnsi="Cambria" w:cs="Times New Roman"/>
          <w:color w:val="000000"/>
          <w:szCs w:val="24"/>
        </w:rPr>
        <w:t>ad</w:t>
      </w:r>
      <w:proofErr w:type="gramEnd"/>
      <w:r w:rsidRPr="00C43597">
        <w:rPr>
          <w:rFonts w:ascii="Cambria" w:hAnsi="Cambria" w:cs="Times New Roman"/>
          <w:color w:val="000000"/>
          <w:szCs w:val="24"/>
        </w:rPr>
        <w:t xml:space="preserve"> inserire questi suggerimenti nelle diverse realtà socio-religiose in cui siamo chiamati a vivere.</w:t>
      </w:r>
      <w:r w:rsidRPr="00C43597">
        <w:rPr>
          <w:rFonts w:ascii="Cambria" w:hAnsi="Cambria" w:cs="Times New Roman"/>
          <w:color w:val="000000"/>
        </w:rPr>
        <w:t> </w:t>
      </w:r>
      <w:hyperlink r:id="rId112" w:anchor="100" w:history="1">
        <w:r w:rsidRPr="00C43597">
          <w:rPr>
            <w:rFonts w:ascii="Cambria" w:hAnsi="Cambria" w:cs="Times New Roman"/>
            <w:color w:val="0000FF"/>
            <w:u w:val="single"/>
          </w:rPr>
          <w:t>100</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 xml:space="preserve">PUNTO </w:t>
      </w:r>
      <w:proofErr w:type="spellStart"/>
      <w:r w:rsidRPr="00C43597">
        <w:rPr>
          <w:rFonts w:ascii="Cambria" w:eastAsia="Times New Roman" w:hAnsi="Cambria" w:cs="Times New Roman"/>
          <w:b/>
          <w:i/>
          <w:sz w:val="22"/>
          <w:szCs w:val="24"/>
        </w:rPr>
        <w:t>DI</w:t>
      </w:r>
      <w:proofErr w:type="spellEnd"/>
      <w:r w:rsidRPr="00C43597">
        <w:rPr>
          <w:rFonts w:ascii="Cambria" w:eastAsia="Times New Roman" w:hAnsi="Cambria" w:cs="Times New Roman"/>
          <w:b/>
          <w:i/>
          <w:sz w:val="22"/>
          <w:szCs w:val="24"/>
        </w:rPr>
        <w:t xml:space="preserve"> PARTENZA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33. Riteniamo questo CPO un punto di partenza per </w:t>
      </w:r>
      <w:proofErr w:type="gramStart"/>
      <w:r w:rsidRPr="00C43597">
        <w:rPr>
          <w:rFonts w:ascii="Cambria" w:hAnsi="Cambria" w:cs="Times New Roman"/>
          <w:color w:val="000000"/>
          <w:szCs w:val="24"/>
        </w:rPr>
        <w:t xml:space="preserve">una </w:t>
      </w:r>
      <w:proofErr w:type="gramEnd"/>
      <w:r w:rsidRPr="00C43597">
        <w:rPr>
          <w:rFonts w:ascii="Cambria" w:hAnsi="Cambria" w:cs="Times New Roman"/>
          <w:color w:val="000000"/>
          <w:szCs w:val="24"/>
        </w:rPr>
        <w:t>impostazione aggiornata dei nostri compiti missionari, e vorremmo, quindi, invitare tutti i nostri confratelli a una attenta riflessione sulle istanze emerse da questo incontro privilegiato a livello dell'Ordine.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Il presente documento sia oggetto di studio e di approfondimento da parte di tutti e particolarmente da parte dei nostri missionari, in modo che realmente serva per una </w:t>
      </w:r>
      <w:proofErr w:type="gramStart"/>
      <w:r w:rsidRPr="00C43597">
        <w:rPr>
          <w:rFonts w:ascii="Cambria" w:hAnsi="Cambria" w:cs="Times New Roman"/>
          <w:color w:val="000000"/>
          <w:szCs w:val="24"/>
        </w:rPr>
        <w:t>revisione</w:t>
      </w:r>
      <w:proofErr w:type="gramEnd"/>
      <w:r w:rsidRPr="00C43597">
        <w:rPr>
          <w:rFonts w:ascii="Cambria" w:hAnsi="Cambria" w:cs="Times New Roman"/>
          <w:color w:val="000000"/>
          <w:szCs w:val="24"/>
        </w:rPr>
        <w:t xml:space="preserve"> della loro vita e della loro opera.</w:t>
      </w:r>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bookmarkStart w:id="37" w:name="cpo3III1"/>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p>
    <w:p w:rsidR="00C43597" w:rsidRPr="00C43597" w:rsidRDefault="00C43597" w:rsidP="00C43597">
      <w:pPr>
        <w:keepNext/>
        <w:keepLines/>
        <w:outlineLvl w:val="2"/>
        <w:rPr>
          <w:rFonts w:ascii="Cambria" w:eastAsia="Times New Roman" w:hAnsi="Cambria" w:cs="Times New Roman"/>
          <w:b/>
          <w:bCs/>
          <w:caps/>
        </w:rPr>
      </w:pPr>
      <w:bookmarkStart w:id="38" w:name="_Toc459192624"/>
      <w:bookmarkStart w:id="39" w:name="_Toc459209578"/>
      <w:bookmarkStart w:id="40" w:name="_Toc459209668"/>
      <w:r w:rsidRPr="00C43597">
        <w:rPr>
          <w:rFonts w:ascii="Cambria" w:eastAsia="Times New Roman" w:hAnsi="Cambria" w:cs="Times New Roman"/>
          <w:b/>
          <w:bCs/>
          <w:caps/>
        </w:rPr>
        <w:t xml:space="preserve">1. </w:t>
      </w:r>
      <w:proofErr w:type="gramStart"/>
      <w:r w:rsidRPr="00C43597">
        <w:rPr>
          <w:rFonts w:ascii="Cambria" w:eastAsia="Times New Roman" w:hAnsi="Cambria" w:cs="Times New Roman"/>
          <w:b/>
          <w:bCs/>
          <w:caps/>
        </w:rPr>
        <w:t>REVISIONE</w:t>
      </w:r>
      <w:proofErr w:type="gramEnd"/>
      <w:r w:rsidRPr="00C43597">
        <w:rPr>
          <w:rFonts w:ascii="Cambria" w:eastAsia="Times New Roman" w:hAnsi="Cambria" w:cs="Times New Roman"/>
          <w:b/>
          <w:bCs/>
          <w:caps/>
        </w:rPr>
        <w:t xml:space="preserve"> DEI SERVIZI APOSTOLICI</w:t>
      </w:r>
      <w:bookmarkEnd w:id="37"/>
      <w:bookmarkEnd w:id="38"/>
      <w:bookmarkEnd w:id="39"/>
      <w:bookmarkEnd w:id="40"/>
    </w:p>
    <w:p w:rsidR="00C43597" w:rsidRPr="00C43597" w:rsidRDefault="00C43597" w:rsidP="00C43597">
      <w:pPr>
        <w:contextualSpacing/>
        <w:rPr>
          <w:rFonts w:ascii="Cambria" w:hAnsi="Cambria" w:cs="Times New Roman"/>
        </w:rPr>
      </w:pP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34. Una prima conseguenza pratica sarà il dovere di rivedere, a tutti i livelli, la nostra ottica pastorale e i nostri servizi alla Chiesa e al mondo di oggi in funzione delle esigenze caratteristiche </w:t>
      </w:r>
      <w:proofErr w:type="gramStart"/>
      <w:r w:rsidRPr="00C43597">
        <w:rPr>
          <w:rFonts w:ascii="Cambria" w:hAnsi="Cambria" w:cs="Times New Roman"/>
          <w:color w:val="000000"/>
          <w:szCs w:val="24"/>
        </w:rPr>
        <w:t>della</w:t>
      </w:r>
      <w:proofErr w:type="gramEnd"/>
      <w:r w:rsidRPr="00C43597">
        <w:rPr>
          <w:rFonts w:ascii="Cambria" w:hAnsi="Cambria" w:cs="Times New Roman"/>
          <w:color w:val="000000"/>
          <w:szCs w:val="24"/>
        </w:rPr>
        <w:t xml:space="preserve"> nostra </w:t>
      </w:r>
      <w:proofErr w:type="spellStart"/>
      <w:r w:rsidRPr="00C43597">
        <w:rPr>
          <w:rFonts w:ascii="Cambria" w:hAnsi="Cambria" w:cs="Times New Roman"/>
          <w:color w:val="000000"/>
          <w:szCs w:val="24"/>
        </w:rPr>
        <w:t>missionarietà</w:t>
      </w:r>
      <w:proofErr w:type="spellEnd"/>
      <w:r w:rsidRPr="00C43597">
        <w:rPr>
          <w:rFonts w:ascii="Cambria" w:hAnsi="Cambria" w:cs="Times New Roman"/>
          <w:color w:val="000000"/>
          <w:szCs w:val="24"/>
        </w:rPr>
        <w:t>.</w:t>
      </w:r>
    </w:p>
    <w:p w:rsidR="00C43597" w:rsidRPr="00C43597" w:rsidRDefault="00C43597" w:rsidP="00C43597">
      <w:pPr>
        <w:widowControl w:val="0"/>
        <w:numPr>
          <w:ilvl w:val="0"/>
          <w:numId w:val="11"/>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 xml:space="preserve">L'Ordine intero nelle sue proposte e decisioni mostri di aver </w:t>
      </w:r>
      <w:proofErr w:type="gramStart"/>
      <w:r w:rsidRPr="00C43597">
        <w:rPr>
          <w:rFonts w:ascii="Cambria" w:hAnsi="Cambria" w:cs="Times New Roman"/>
          <w:color w:val="000000"/>
          <w:szCs w:val="24"/>
        </w:rPr>
        <w:t>recepito</w:t>
      </w:r>
      <w:proofErr w:type="gramEnd"/>
      <w:r w:rsidRPr="00C43597">
        <w:rPr>
          <w:rFonts w:ascii="Cambria" w:hAnsi="Cambria" w:cs="Times New Roman"/>
          <w:color w:val="000000"/>
          <w:szCs w:val="24"/>
        </w:rPr>
        <w:t xml:space="preserve"> il valore e la dimensione vera dell'idea missionaria. Si senta testimone ed evangelizzatore della buona novella in tutti i suoi membri; si senta universale e cattolico con l'attenta opera di diffusione del suo patrimonio spirituale e del suo carisma minoritico, quale contributo specifico allo sviluppo della chiesa locale.</w:t>
      </w:r>
      <w:r w:rsidRPr="00C43597">
        <w:rPr>
          <w:rFonts w:ascii="Cambria" w:hAnsi="Cambria" w:cs="Times New Roman"/>
          <w:color w:val="000000"/>
        </w:rPr>
        <w:t> </w:t>
      </w:r>
      <w:hyperlink r:id="rId113" w:anchor="101" w:history="1">
        <w:r w:rsidRPr="00C43597">
          <w:rPr>
            <w:rFonts w:ascii="Cambria" w:hAnsi="Cambria" w:cs="Times New Roman"/>
            <w:color w:val="0000FF"/>
            <w:u w:val="single"/>
          </w:rPr>
          <w:t>101</w:t>
        </w:r>
      </w:hyperlink>
    </w:p>
    <w:p w:rsidR="00C43597" w:rsidRPr="00C43597" w:rsidRDefault="00C43597" w:rsidP="00C43597">
      <w:pPr>
        <w:widowControl w:val="0"/>
        <w:numPr>
          <w:ilvl w:val="0"/>
          <w:numId w:val="11"/>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 xml:space="preserve">Le province, a loro volta, devono onestamente ripensare i loro impegni apostolici </w:t>
      </w:r>
      <w:proofErr w:type="gramStart"/>
      <w:r w:rsidRPr="00C43597">
        <w:rPr>
          <w:rFonts w:ascii="Cambria" w:hAnsi="Cambria" w:cs="Times New Roman"/>
          <w:color w:val="000000"/>
          <w:szCs w:val="24"/>
        </w:rPr>
        <w:t>nella prospettiva</w:t>
      </w:r>
      <w:proofErr w:type="gramEnd"/>
      <w:r w:rsidRPr="00C43597">
        <w:rPr>
          <w:rFonts w:ascii="Cambria" w:hAnsi="Cambria" w:cs="Times New Roman"/>
          <w:color w:val="000000"/>
          <w:szCs w:val="24"/>
        </w:rPr>
        <w:t xml:space="preserve"> della realtà missionaria. La missione, dovunque e comunque si svolgerà, sia nel cuore della provincia.</w:t>
      </w:r>
    </w:p>
    <w:p w:rsidR="00C43597" w:rsidRPr="00C43597" w:rsidRDefault="00C43597" w:rsidP="00C43597">
      <w:pPr>
        <w:widowControl w:val="0"/>
        <w:numPr>
          <w:ilvl w:val="0"/>
          <w:numId w:val="11"/>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 xml:space="preserve">La diminuzione del personale ci obbliga, forse provvidenzialmente, a rivedere le nostre presenze e i nostri impegni missionari. Il frate missionario si dedichi al suo lavoro </w:t>
      </w:r>
      <w:r w:rsidRPr="00C43597">
        <w:rPr>
          <w:rFonts w:ascii="Cambria" w:hAnsi="Cambria" w:cs="Times New Roman"/>
          <w:color w:val="000000"/>
          <w:szCs w:val="24"/>
        </w:rPr>
        <w:lastRenderedPageBreak/>
        <w:t>specifico, lasciando gli altri uffici e incarichi ai laici, alle comunità cristiane e ai diversi collaboratori.</w:t>
      </w:r>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bookmarkStart w:id="41" w:name="cpo3III2"/>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p>
    <w:p w:rsidR="00C43597" w:rsidRPr="00C43597" w:rsidRDefault="00C43597" w:rsidP="00C43597">
      <w:pPr>
        <w:keepNext/>
        <w:keepLines/>
        <w:outlineLvl w:val="2"/>
        <w:rPr>
          <w:rFonts w:ascii="Cambria" w:eastAsia="Times New Roman" w:hAnsi="Cambria" w:cs="Times New Roman"/>
          <w:b/>
          <w:bCs/>
          <w:caps/>
        </w:rPr>
      </w:pPr>
      <w:bookmarkStart w:id="42" w:name="_Toc459192625"/>
      <w:bookmarkStart w:id="43" w:name="_Toc459209579"/>
      <w:bookmarkStart w:id="44" w:name="_Toc459209669"/>
      <w:r w:rsidRPr="00C43597">
        <w:rPr>
          <w:rFonts w:ascii="Cambria" w:eastAsia="Times New Roman" w:hAnsi="Cambria" w:cs="Times New Roman"/>
          <w:b/>
          <w:bCs/>
          <w:caps/>
        </w:rPr>
        <w:t xml:space="preserve">2. PROGRAMMA </w:t>
      </w:r>
      <w:proofErr w:type="spellStart"/>
      <w:r w:rsidRPr="00C43597">
        <w:rPr>
          <w:rFonts w:ascii="Cambria" w:eastAsia="Times New Roman" w:hAnsi="Cambria" w:cs="Times New Roman"/>
          <w:b/>
          <w:bCs/>
          <w:caps/>
        </w:rPr>
        <w:t>DI</w:t>
      </w:r>
      <w:proofErr w:type="spellEnd"/>
      <w:r w:rsidRPr="00C43597">
        <w:rPr>
          <w:rFonts w:ascii="Cambria" w:eastAsia="Times New Roman" w:hAnsi="Cambria" w:cs="Times New Roman"/>
          <w:b/>
          <w:bCs/>
          <w:caps/>
        </w:rPr>
        <w:t xml:space="preserve"> SENSIBILIZZAZIONE E FORMAZIONE</w:t>
      </w:r>
      <w:bookmarkEnd w:id="41"/>
      <w:bookmarkEnd w:id="42"/>
      <w:bookmarkEnd w:id="43"/>
      <w:bookmarkEnd w:id="44"/>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SENSIBILIZZAZIONE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35. Per rispondere adeguatamente e con elementi sempre più validi a questo grande compito apostolico dell'Ordine è necessario programmare un servizio permanente di sensibilizzazione e di formazione missionaria dei nostri frati.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L'idea della missione deve investire la vita, il lavoro e la preghiera delle nostre province. Se una provincia non avesse spirito missionario, sarebbe destinata a languire e a scomparire.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Questo spirito missionario si deve manifestare innanzi tutto nel ritenere gli impegni missionari tra i principali doveri apostolici della provincia.</w:t>
      </w:r>
      <w:r w:rsidRPr="00C43597">
        <w:rPr>
          <w:rFonts w:ascii="Cambria" w:hAnsi="Cambria" w:cs="Times New Roman"/>
          <w:color w:val="000000"/>
        </w:rPr>
        <w:t> </w:t>
      </w:r>
      <w:hyperlink r:id="rId114" w:anchor="102" w:history="1">
        <w:r w:rsidRPr="00C43597">
          <w:rPr>
            <w:rFonts w:ascii="Cambria" w:hAnsi="Cambria" w:cs="Times New Roman"/>
            <w:color w:val="0000FF"/>
            <w:u w:val="single"/>
          </w:rPr>
          <w:t>102</w:t>
        </w:r>
      </w:hyperlink>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Caduta l'idea delle</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nostre missioni</w:t>
      </w:r>
      <w:r w:rsidRPr="00C43597">
        <w:rPr>
          <w:rFonts w:ascii="Cambria" w:hAnsi="Cambria" w:cs="Times New Roman"/>
          <w:b/>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e della</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missione-territorio</w:t>
      </w:r>
      <w:r w:rsidRPr="00C43597">
        <w:rPr>
          <w:rFonts w:ascii="Cambria" w:hAnsi="Cambria" w:cs="Times New Roman"/>
          <w:b/>
          <w:bCs/>
          <w:color w:val="000000"/>
          <w:szCs w:val="24"/>
        </w:rPr>
        <w:t>»</w:t>
      </w:r>
      <w:r w:rsidRPr="00C43597">
        <w:rPr>
          <w:rFonts w:ascii="Cambria" w:hAnsi="Cambria" w:cs="Times New Roman"/>
          <w:color w:val="000000"/>
          <w:szCs w:val="24"/>
        </w:rPr>
        <w:t xml:space="preserve">, è importante che tutti cerchino di assimilare </w:t>
      </w:r>
      <w:proofErr w:type="gramStart"/>
      <w:r w:rsidRPr="00C43597">
        <w:rPr>
          <w:rFonts w:ascii="Cambria" w:hAnsi="Cambria" w:cs="Times New Roman"/>
          <w:color w:val="000000"/>
          <w:szCs w:val="24"/>
        </w:rPr>
        <w:t>ed</w:t>
      </w:r>
      <w:proofErr w:type="gramEnd"/>
      <w:r w:rsidRPr="00C43597">
        <w:rPr>
          <w:rFonts w:ascii="Cambria" w:hAnsi="Cambria" w:cs="Times New Roman"/>
          <w:color w:val="000000"/>
          <w:szCs w:val="24"/>
        </w:rPr>
        <w:t xml:space="preserve"> approfondire le nuove prospettive missionarie nello spirito di comunione e di servizio alle chiese particolari.</w:t>
      </w:r>
      <w:r w:rsidRPr="00C43597">
        <w:rPr>
          <w:rFonts w:ascii="Cambria" w:hAnsi="Cambria" w:cs="Times New Roman"/>
          <w:color w:val="000000"/>
        </w:rPr>
        <w:t> </w:t>
      </w:r>
      <w:hyperlink r:id="rId115" w:anchor="103" w:history="1">
        <w:r w:rsidRPr="00C43597">
          <w:rPr>
            <w:rFonts w:ascii="Cambria" w:hAnsi="Cambria" w:cs="Times New Roman"/>
            <w:color w:val="0000FF"/>
            <w:u w:val="single"/>
          </w:rPr>
          <w:t>103</w:t>
        </w:r>
      </w:hyperlink>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Con </w:t>
      </w:r>
      <w:proofErr w:type="gramStart"/>
      <w:r w:rsidRPr="00C43597">
        <w:rPr>
          <w:rFonts w:ascii="Cambria" w:hAnsi="Cambria" w:cs="Times New Roman"/>
          <w:color w:val="000000"/>
          <w:szCs w:val="24"/>
        </w:rPr>
        <w:t xml:space="preserve">una </w:t>
      </w:r>
      <w:proofErr w:type="gramEnd"/>
      <w:r w:rsidRPr="00C43597">
        <w:rPr>
          <w:rFonts w:ascii="Cambria" w:hAnsi="Cambria" w:cs="Times New Roman"/>
          <w:color w:val="000000"/>
          <w:szCs w:val="24"/>
        </w:rPr>
        <w:t>adeguata analisi della dimensione missionaria della nuova ecclesiologia, si faccia capire a tutti che le vie della missione, oggi, sono psicologicamente più complesse che non per il passato.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Le nuove situazioni personali e apostoliche ci obbligano a concepire il servizio missionario basato sulla qualifica e sulla preparazione. Non si </w:t>
      </w:r>
      <w:proofErr w:type="gramStart"/>
      <w:r w:rsidRPr="00C43597">
        <w:rPr>
          <w:rFonts w:ascii="Cambria" w:hAnsi="Cambria" w:cs="Times New Roman"/>
          <w:color w:val="000000"/>
          <w:szCs w:val="24"/>
        </w:rPr>
        <w:t>conti</w:t>
      </w:r>
      <w:proofErr w:type="gramEnd"/>
      <w:r w:rsidRPr="00C43597">
        <w:rPr>
          <w:rFonts w:ascii="Cambria" w:hAnsi="Cambria" w:cs="Times New Roman"/>
          <w:color w:val="000000"/>
          <w:szCs w:val="24"/>
        </w:rPr>
        <w:t xml:space="preserve"> tanto quanti missionari ha la provincia, ma piuttosto si pensi chi sono e quale preparazione hanno.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Per un'opera efficace di sensibilizzazione, le province si scambino le persone preparate e che hanno esperienza in questo campo. Attraverso tale </w:t>
      </w:r>
      <w:proofErr w:type="gramStart"/>
      <w:r w:rsidRPr="00C43597">
        <w:rPr>
          <w:rFonts w:ascii="Cambria" w:hAnsi="Cambria" w:cs="Times New Roman"/>
          <w:color w:val="000000"/>
          <w:szCs w:val="24"/>
        </w:rPr>
        <w:t>interscambio</w:t>
      </w:r>
      <w:proofErr w:type="gramEnd"/>
      <w:r w:rsidRPr="00C43597">
        <w:rPr>
          <w:rFonts w:ascii="Cambria" w:hAnsi="Cambria" w:cs="Times New Roman"/>
          <w:color w:val="000000"/>
          <w:szCs w:val="24"/>
        </w:rPr>
        <w:t xml:space="preserve"> ecclesiale e fraterno di valori e di servizi si rinnoverà più facilmente nel nostro Ordine lo spirito missionario.</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FORMAZIONE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36. Per garantire questa dimensione missionaria e indispensabile, a livello di Ordine come di provincia, che si promuovano una formazione e un aggiornamento riguardo ai temi e ai problemi missionari, sia per tutti i nostri frati, come per quei frati che realizzano</w:t>
      </w:r>
      <w:proofErr w:type="gramStart"/>
      <w:r w:rsidRPr="00C43597">
        <w:rPr>
          <w:rFonts w:ascii="Cambria" w:hAnsi="Cambria" w:cs="Times New Roman"/>
          <w:color w:val="000000"/>
          <w:szCs w:val="24"/>
        </w:rPr>
        <w:t xml:space="preserve"> di fatto</w:t>
      </w:r>
      <w:proofErr w:type="gramEnd"/>
      <w:r w:rsidRPr="00C43597">
        <w:rPr>
          <w:rFonts w:ascii="Cambria" w:hAnsi="Cambria" w:cs="Times New Roman"/>
          <w:color w:val="000000"/>
          <w:szCs w:val="24"/>
        </w:rPr>
        <w:t>, ovunque si trovi no, questo importante aspetto della nostra vocazione apostolica.</w:t>
      </w:r>
      <w:r w:rsidRPr="00C43597">
        <w:rPr>
          <w:rFonts w:ascii="Cambria" w:hAnsi="Cambria" w:cs="Times New Roman"/>
          <w:color w:val="000000"/>
        </w:rPr>
        <w:t> </w:t>
      </w:r>
      <w:hyperlink r:id="rId116" w:anchor="104" w:history="1">
        <w:r w:rsidRPr="00C43597">
          <w:rPr>
            <w:rFonts w:ascii="Cambria" w:hAnsi="Cambria" w:cs="Times New Roman"/>
            <w:color w:val="0000FF"/>
            <w:u w:val="single"/>
          </w:rPr>
          <w:t>104</w:t>
        </w:r>
      </w:hyperlink>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A questo scopo:</w:t>
      </w:r>
    </w:p>
    <w:p w:rsidR="00C43597" w:rsidRPr="00C43597" w:rsidRDefault="00C43597" w:rsidP="00C43597">
      <w:pPr>
        <w:widowControl w:val="0"/>
        <w:numPr>
          <w:ilvl w:val="0"/>
          <w:numId w:val="12"/>
        </w:numPr>
        <w:tabs>
          <w:tab w:val="num" w:pos="284"/>
        </w:tabs>
        <w:suppressAutoHyphens/>
        <w:rPr>
          <w:rFonts w:ascii="Cambria" w:hAnsi="Cambria" w:cs="Times New Roman"/>
          <w:color w:val="000000"/>
          <w:szCs w:val="24"/>
        </w:rPr>
      </w:pPr>
      <w:proofErr w:type="gramStart"/>
      <w:r w:rsidRPr="00C43597">
        <w:rPr>
          <w:rFonts w:ascii="Cambria" w:hAnsi="Cambria" w:cs="Times New Roman"/>
          <w:color w:val="000000"/>
          <w:szCs w:val="24"/>
        </w:rPr>
        <w:t>le</w:t>
      </w:r>
      <w:proofErr w:type="gramEnd"/>
      <w:r w:rsidRPr="00C43597">
        <w:rPr>
          <w:rFonts w:ascii="Cambria" w:hAnsi="Cambria" w:cs="Times New Roman"/>
          <w:color w:val="000000"/>
          <w:szCs w:val="24"/>
        </w:rPr>
        <w:t xml:space="preserve"> nostre province, provvedano a un approfondimento teologico e spirituale dell'aspetto missionario del nostro carisma francescano in modo che si giunga ad un autentico rinnovamento apostolico;</w:t>
      </w:r>
    </w:p>
    <w:p w:rsidR="00C43597" w:rsidRPr="00C43597" w:rsidRDefault="00C43597" w:rsidP="00C43597">
      <w:pPr>
        <w:widowControl w:val="0"/>
        <w:numPr>
          <w:ilvl w:val="0"/>
          <w:numId w:val="12"/>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i nostri educatori, sensibili ai valori apostolici della nostra identità religiosa, si sforzino di formare i giovani candidati mettendo in rilievo le esigenze dottrinali e pratiche dei problemi missionari e le loro ripercussioni nella nostra vita di francescani; nell'insegnamento della teologia soprattutto cerchino di rilevare - come vuole la Chiesa - le dimensioni missionarie;</w:t>
      </w:r>
      <w:r w:rsidRPr="00C43597">
        <w:rPr>
          <w:rFonts w:ascii="Cambria" w:hAnsi="Cambria" w:cs="Times New Roman"/>
          <w:color w:val="000000"/>
        </w:rPr>
        <w:t> </w:t>
      </w:r>
      <w:hyperlink r:id="rId117" w:anchor="105" w:history="1">
        <w:r w:rsidRPr="00C43597">
          <w:rPr>
            <w:rFonts w:ascii="Cambria" w:hAnsi="Cambria" w:cs="Times New Roman"/>
            <w:color w:val="0000FF"/>
            <w:u w:val="single"/>
          </w:rPr>
          <w:t>105</w:t>
        </w:r>
      </w:hyperlink>
    </w:p>
    <w:p w:rsidR="00C43597" w:rsidRPr="00C43597" w:rsidRDefault="00C43597" w:rsidP="00C43597">
      <w:pPr>
        <w:widowControl w:val="0"/>
        <w:numPr>
          <w:ilvl w:val="0"/>
          <w:numId w:val="12"/>
        </w:numPr>
        <w:tabs>
          <w:tab w:val="num" w:pos="284"/>
        </w:tabs>
        <w:suppressAutoHyphens/>
        <w:rPr>
          <w:rFonts w:ascii="Cambria" w:hAnsi="Cambria" w:cs="Times New Roman"/>
          <w:color w:val="000000"/>
          <w:szCs w:val="24"/>
        </w:rPr>
      </w:pPr>
      <w:proofErr w:type="gramStart"/>
      <w:r w:rsidRPr="00C43597">
        <w:rPr>
          <w:rFonts w:ascii="Cambria" w:hAnsi="Cambria" w:cs="Times New Roman"/>
          <w:color w:val="000000"/>
          <w:szCs w:val="24"/>
        </w:rPr>
        <w:lastRenderedPageBreak/>
        <w:t>si</w:t>
      </w:r>
      <w:proofErr w:type="gramEnd"/>
      <w:r w:rsidRPr="00C43597">
        <w:rPr>
          <w:rFonts w:ascii="Cambria" w:hAnsi="Cambria" w:cs="Times New Roman"/>
          <w:color w:val="000000"/>
          <w:szCs w:val="24"/>
        </w:rPr>
        <w:t xml:space="preserve"> curino per tutti corsi di studio e di aggiornamento permanente sulla teologia missionaria, sulla catechetica e l'evangelizzazione, anche con una documentata informazione circa gli impegni missionari dell'Ordine;</w:t>
      </w:r>
    </w:p>
    <w:p w:rsidR="00C43597" w:rsidRPr="00C43597" w:rsidRDefault="00C43597" w:rsidP="00C43597">
      <w:pPr>
        <w:widowControl w:val="0"/>
        <w:numPr>
          <w:ilvl w:val="0"/>
          <w:numId w:val="12"/>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si cerchi di dare ai frati una informazione adeguata che li renda sensibili ai problemi internazionali e dell'indipendenza socio-economica, politica, culturale e, in genere, umana dei diversi popoli, nella prospettiva dell'opera evangelizzatrice della Chiesa e dello sforzo dei nostri fratelli missionari;</w:t>
      </w:r>
      <w:r w:rsidRPr="00C43597">
        <w:rPr>
          <w:rFonts w:ascii="Cambria" w:hAnsi="Cambria" w:cs="Times New Roman"/>
          <w:color w:val="000000"/>
        </w:rPr>
        <w:t> </w:t>
      </w:r>
      <w:hyperlink r:id="rId118" w:anchor="106" w:history="1">
        <w:r w:rsidRPr="00C43597">
          <w:rPr>
            <w:rFonts w:ascii="Cambria" w:hAnsi="Cambria" w:cs="Times New Roman"/>
            <w:color w:val="0000FF"/>
            <w:u w:val="single"/>
          </w:rPr>
          <w:t>106</w:t>
        </w:r>
      </w:hyperlink>
    </w:p>
    <w:p w:rsidR="00C43597" w:rsidRPr="00C43597" w:rsidRDefault="00C43597" w:rsidP="00C43597">
      <w:pPr>
        <w:widowControl w:val="0"/>
        <w:numPr>
          <w:ilvl w:val="0"/>
          <w:numId w:val="12"/>
        </w:numPr>
        <w:tabs>
          <w:tab w:val="num" w:pos="284"/>
        </w:tabs>
        <w:suppressAutoHyphens/>
        <w:rPr>
          <w:rFonts w:ascii="Cambria" w:hAnsi="Cambria" w:cs="Times New Roman"/>
          <w:color w:val="000000"/>
          <w:szCs w:val="24"/>
        </w:rPr>
      </w:pPr>
      <w:proofErr w:type="gramStart"/>
      <w:r w:rsidRPr="00C43597">
        <w:rPr>
          <w:rFonts w:ascii="Cambria" w:hAnsi="Cambria" w:cs="Times New Roman"/>
          <w:color w:val="000000"/>
          <w:szCs w:val="24"/>
        </w:rPr>
        <w:t>i</w:t>
      </w:r>
      <w:proofErr w:type="gramEnd"/>
      <w:r w:rsidRPr="00C43597">
        <w:rPr>
          <w:rFonts w:ascii="Cambria" w:hAnsi="Cambria" w:cs="Times New Roman"/>
          <w:color w:val="000000"/>
          <w:szCs w:val="24"/>
        </w:rPr>
        <w:t xml:space="preserve"> frati siano convenientemente informati circa i documenti della S. Sede, dell'Ordine e delle Conferenze episcopali riguardanti il tema missionario e ne facciano oggetto di studio e di riflessione.</w:t>
      </w:r>
    </w:p>
    <w:p w:rsidR="00C43597" w:rsidRPr="00C43597" w:rsidRDefault="00C43597" w:rsidP="00C43597">
      <w:pPr>
        <w:tabs>
          <w:tab w:val="num" w:pos="284"/>
        </w:tabs>
        <w:rPr>
          <w:rFonts w:ascii="Cambria" w:hAnsi="Cambria" w:cs="Times New Roman"/>
          <w:color w:val="000000"/>
          <w:szCs w:val="24"/>
        </w:rPr>
      </w:pPr>
      <w:r w:rsidRPr="00C43597">
        <w:rPr>
          <w:rFonts w:ascii="Cambria" w:hAnsi="Cambria" w:cs="Times New Roman"/>
          <w:color w:val="000000"/>
          <w:szCs w:val="24"/>
        </w:rPr>
        <w:t>37. Una cura tutta speciale richiede la formazione dei frati missionari:</w:t>
      </w:r>
      <w:r w:rsidRPr="00C43597">
        <w:rPr>
          <w:rFonts w:ascii="Cambria" w:hAnsi="Cambria" w:cs="Times New Roman"/>
          <w:color w:val="000000"/>
        </w:rPr>
        <w:t> </w:t>
      </w:r>
      <w:hyperlink r:id="rId119" w:anchor="107" w:history="1">
        <w:r w:rsidRPr="00C43597">
          <w:rPr>
            <w:rFonts w:ascii="Cambria" w:hAnsi="Cambria" w:cs="Times New Roman"/>
            <w:color w:val="0000FF"/>
            <w:u w:val="single"/>
          </w:rPr>
          <w:t>107</w:t>
        </w:r>
      </w:hyperlink>
    </w:p>
    <w:p w:rsidR="00C43597" w:rsidRPr="00C43597" w:rsidRDefault="00C43597" w:rsidP="00C43597">
      <w:pPr>
        <w:widowControl w:val="0"/>
        <w:numPr>
          <w:ilvl w:val="0"/>
          <w:numId w:val="13"/>
        </w:numPr>
        <w:tabs>
          <w:tab w:val="num" w:pos="284"/>
        </w:tabs>
        <w:suppressAutoHyphens/>
        <w:rPr>
          <w:rFonts w:ascii="Cambria" w:hAnsi="Cambria" w:cs="Times New Roman"/>
          <w:color w:val="000000"/>
          <w:szCs w:val="24"/>
        </w:rPr>
      </w:pPr>
      <w:proofErr w:type="gramStart"/>
      <w:r w:rsidRPr="00C43597">
        <w:rPr>
          <w:rFonts w:ascii="Cambria" w:hAnsi="Cambria" w:cs="Times New Roman"/>
          <w:color w:val="000000"/>
          <w:szCs w:val="24"/>
        </w:rPr>
        <w:t>anzitutto</w:t>
      </w:r>
      <w:proofErr w:type="gramEnd"/>
      <w:r w:rsidRPr="00C43597">
        <w:rPr>
          <w:rFonts w:ascii="Cambria" w:hAnsi="Cambria" w:cs="Times New Roman"/>
          <w:color w:val="000000"/>
          <w:szCs w:val="24"/>
        </w:rPr>
        <w:t xml:space="preserve"> i frati destinati all'attività missionaria abbiano una preparazione specifica e adeguata riguardo agli aspetti religiosi, antropologici, culturali, socio-economici, politici e storici dei gruppi umani fra i quali svolgeranno la loro opera evangelizzatrice. Questa preparazione può </w:t>
      </w:r>
      <w:proofErr w:type="gramStart"/>
      <w:r w:rsidRPr="00C43597">
        <w:rPr>
          <w:rFonts w:ascii="Cambria" w:hAnsi="Cambria" w:cs="Times New Roman"/>
          <w:color w:val="000000"/>
          <w:szCs w:val="24"/>
        </w:rPr>
        <w:t>assume</w:t>
      </w:r>
      <w:proofErr w:type="gramEnd"/>
      <w:r w:rsidRPr="00C43597">
        <w:rPr>
          <w:rFonts w:ascii="Cambria" w:hAnsi="Cambria" w:cs="Times New Roman"/>
          <w:color w:val="000000"/>
          <w:szCs w:val="24"/>
        </w:rPr>
        <w:t xml:space="preserve"> re varie forme: per esempio, studi specializzati prima di partire, un periodo di convivenza con sacerdoti e religiosi qualificati del luogo, studi accademici (da farsi preferibilmente sul posto di lavoro), un serio programma di orientamento svolto dagli stessi missionari o anche in collaborazione con altri istituti e con la chiesa locale, ecc. Ad ogni modo i nuovi missionari non siano impegnati nell'apostolato diretto se prima non abbiano acquistato </w:t>
      </w:r>
      <w:proofErr w:type="gramStart"/>
      <w:r w:rsidRPr="00C43597">
        <w:rPr>
          <w:rFonts w:ascii="Cambria" w:hAnsi="Cambria" w:cs="Times New Roman"/>
          <w:color w:val="000000"/>
          <w:szCs w:val="24"/>
        </w:rPr>
        <w:t xml:space="preserve">una </w:t>
      </w:r>
      <w:proofErr w:type="gramEnd"/>
      <w:r w:rsidRPr="00C43597">
        <w:rPr>
          <w:rFonts w:ascii="Cambria" w:hAnsi="Cambria" w:cs="Times New Roman"/>
          <w:color w:val="000000"/>
          <w:szCs w:val="24"/>
        </w:rPr>
        <w:t>adeguata preparazione conseguita sul campo stesso dove svolgeranno la loro opera di evangelizzazione.</w:t>
      </w:r>
    </w:p>
    <w:p w:rsidR="00C43597" w:rsidRPr="00C43597" w:rsidRDefault="00C43597" w:rsidP="00C43597">
      <w:pPr>
        <w:widowControl w:val="0"/>
        <w:numPr>
          <w:ilvl w:val="0"/>
          <w:numId w:val="13"/>
        </w:numPr>
        <w:tabs>
          <w:tab w:val="num" w:pos="284"/>
        </w:tabs>
        <w:suppressAutoHyphens/>
        <w:rPr>
          <w:rFonts w:ascii="Cambria" w:hAnsi="Cambria" w:cs="Times New Roman"/>
          <w:color w:val="000000"/>
          <w:szCs w:val="24"/>
        </w:rPr>
      </w:pPr>
      <w:proofErr w:type="gramStart"/>
      <w:r w:rsidRPr="00C43597">
        <w:rPr>
          <w:rFonts w:ascii="Cambria" w:hAnsi="Cambria" w:cs="Times New Roman"/>
          <w:color w:val="000000"/>
          <w:szCs w:val="24"/>
        </w:rPr>
        <w:t>le</w:t>
      </w:r>
      <w:proofErr w:type="gramEnd"/>
      <w:r w:rsidRPr="00C43597">
        <w:rPr>
          <w:rFonts w:ascii="Cambria" w:hAnsi="Cambria" w:cs="Times New Roman"/>
          <w:color w:val="000000"/>
          <w:szCs w:val="24"/>
        </w:rPr>
        <w:t xml:space="preserve"> province provvedano con particolare cura alla formazione permanente dei missionari che già sono impegnati nel lavoro apostolico. </w:t>
      </w:r>
      <w:proofErr w:type="gramStart"/>
      <w:r w:rsidRPr="00C43597">
        <w:rPr>
          <w:rFonts w:ascii="Cambria" w:hAnsi="Cambria" w:cs="Times New Roman"/>
          <w:color w:val="000000"/>
          <w:szCs w:val="24"/>
        </w:rPr>
        <w:t>Questo</w:t>
      </w:r>
      <w:proofErr w:type="gramEnd"/>
      <w:r w:rsidRPr="00C43597">
        <w:rPr>
          <w:rFonts w:ascii="Cambria" w:hAnsi="Cambria" w:cs="Times New Roman"/>
          <w:color w:val="000000"/>
          <w:szCs w:val="24"/>
        </w:rPr>
        <w:t xml:space="preserve"> aggiornamento deve tener conto dei diversi aspetti della persona: umani, religiosi, intellettuali, professionali, ecc., giacché i missionari sono chiamati ad essere non solo pastori, ma anche formatori.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Le occasioni di questa</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formazione continua</w:t>
      </w:r>
      <w:r w:rsidRPr="00C43597">
        <w:rPr>
          <w:rFonts w:ascii="Cambria" w:hAnsi="Cambria" w:cs="Times New Roman"/>
          <w:b/>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possono essere molte: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 giornate di spiritualità, di convivenza e di studio periodicamente </w:t>
      </w:r>
      <w:proofErr w:type="gramStart"/>
      <w:r w:rsidRPr="00C43597">
        <w:rPr>
          <w:rFonts w:ascii="Cambria" w:hAnsi="Cambria" w:cs="Times New Roman"/>
          <w:color w:val="000000"/>
          <w:szCs w:val="24"/>
        </w:rPr>
        <w:t>organizzate</w:t>
      </w:r>
      <w:proofErr w:type="gramEnd"/>
      <w:r w:rsidRPr="00C43597">
        <w:rPr>
          <w:rFonts w:ascii="Cambria" w:hAnsi="Cambria" w:cs="Times New Roman"/>
          <w:color w:val="000000"/>
          <w:szCs w:val="24"/>
        </w:rPr>
        <w:t>;</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corsi monografici di specializzazione sul luogo;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frequenza, durante i periodi delle vacanze, di corsi scelti riguardanti materie teologiche, di spiritualità francescana, di pastorale o di altri temi, sia utili per la formazione personale, sia in funzione diretta del proprio lavoro missionario;</w:t>
      </w:r>
      <w:r w:rsidRPr="00C43597">
        <w:rPr>
          <w:rFonts w:ascii="Cambria" w:hAnsi="Cambria" w:cs="Times New Roman"/>
          <w:color w:val="000000"/>
        </w:rPr>
        <w:t> </w:t>
      </w:r>
      <w:hyperlink r:id="rId120" w:anchor="108" w:history="1">
        <w:r w:rsidRPr="00C43597">
          <w:rPr>
            <w:rFonts w:ascii="Cambria" w:hAnsi="Cambria" w:cs="Times New Roman"/>
            <w:color w:val="0000FF"/>
            <w:u w:val="single"/>
          </w:rPr>
          <w:t>108</w:t>
        </w:r>
      </w:hyperlink>
    </w:p>
    <w:p w:rsidR="00C43597" w:rsidRPr="00C43597" w:rsidRDefault="00C43597" w:rsidP="00C43597">
      <w:pPr>
        <w:rPr>
          <w:rFonts w:ascii="Cambria" w:hAnsi="Cambria" w:cs="Times New Roman"/>
          <w:color w:val="000000"/>
          <w:szCs w:val="24"/>
        </w:rPr>
      </w:pPr>
      <w:proofErr w:type="gramStart"/>
      <w:r w:rsidRPr="00C43597">
        <w:rPr>
          <w:rFonts w:ascii="Cambria" w:hAnsi="Cambria" w:cs="Times New Roman"/>
          <w:color w:val="000000"/>
          <w:szCs w:val="24"/>
        </w:rPr>
        <w:t>* l'anno cosiddetto</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sabbatico</w:t>
      </w:r>
      <w:r w:rsidRPr="00C43597">
        <w:rPr>
          <w:rFonts w:ascii="Cambria" w:hAnsi="Cambria" w:cs="Times New Roman"/>
          <w:b/>
          <w:bCs/>
          <w:color w:val="000000"/>
          <w:szCs w:val="24"/>
        </w:rPr>
        <w:t>»</w:t>
      </w:r>
      <w:r w:rsidRPr="00C43597">
        <w:rPr>
          <w:rFonts w:ascii="Cambria" w:hAnsi="Cambria" w:cs="Times New Roman"/>
          <w:color w:val="000000"/>
          <w:szCs w:val="24"/>
        </w:rPr>
        <w:t>, dopo un certo periodo di attività missionaria, per un prolungato e sistematico programma di formazione perm</w:t>
      </w:r>
      <w:proofErr w:type="gramEnd"/>
      <w:r w:rsidRPr="00C43597">
        <w:rPr>
          <w:rFonts w:ascii="Cambria" w:hAnsi="Cambria" w:cs="Times New Roman"/>
          <w:color w:val="000000"/>
          <w:szCs w:val="24"/>
        </w:rPr>
        <w:t>anente e di rinnovamento spirituale.</w:t>
      </w:r>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bookmarkStart w:id="45" w:name="cpo3III3"/>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p>
    <w:p w:rsidR="00C43597" w:rsidRPr="00C43597" w:rsidRDefault="00C43597" w:rsidP="00C43597">
      <w:pPr>
        <w:keepNext/>
        <w:keepLines/>
        <w:outlineLvl w:val="2"/>
        <w:rPr>
          <w:rFonts w:ascii="Cambria" w:eastAsia="Times New Roman" w:hAnsi="Cambria" w:cs="Times New Roman"/>
          <w:b/>
          <w:bCs/>
          <w:caps/>
        </w:rPr>
      </w:pPr>
      <w:bookmarkStart w:id="46" w:name="_Toc459192626"/>
      <w:bookmarkStart w:id="47" w:name="_Toc459209580"/>
      <w:bookmarkStart w:id="48" w:name="_Toc459209670"/>
      <w:r w:rsidRPr="00C43597">
        <w:rPr>
          <w:rFonts w:ascii="Cambria" w:eastAsia="Times New Roman" w:hAnsi="Cambria" w:cs="Times New Roman"/>
          <w:b/>
          <w:bCs/>
          <w:caps/>
        </w:rPr>
        <w:t xml:space="preserve">3. ALCUNE </w:t>
      </w:r>
      <w:proofErr w:type="gramStart"/>
      <w:r w:rsidRPr="00C43597">
        <w:rPr>
          <w:rFonts w:ascii="Cambria" w:eastAsia="Times New Roman" w:hAnsi="Cambria" w:cs="Times New Roman"/>
          <w:b/>
          <w:bCs/>
          <w:caps/>
        </w:rPr>
        <w:t>OPZIONI</w:t>
      </w:r>
      <w:proofErr w:type="gramEnd"/>
      <w:r w:rsidRPr="00C43597">
        <w:rPr>
          <w:rFonts w:ascii="Cambria" w:eastAsia="Times New Roman" w:hAnsi="Cambria" w:cs="Times New Roman"/>
          <w:b/>
          <w:bCs/>
          <w:caps/>
        </w:rPr>
        <w:t xml:space="preserve"> FONDAMENTALI</w:t>
      </w:r>
      <w:bookmarkEnd w:id="45"/>
      <w:bookmarkEnd w:id="46"/>
      <w:bookmarkEnd w:id="47"/>
      <w:bookmarkEnd w:id="48"/>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AUTENTICITÀ FRANCESCANA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38. Le nuove prospettive del servizio missionario ci </w:t>
      </w:r>
      <w:proofErr w:type="gramStart"/>
      <w:r w:rsidRPr="00C43597">
        <w:rPr>
          <w:rFonts w:ascii="Cambria" w:hAnsi="Cambria" w:cs="Times New Roman"/>
          <w:color w:val="000000"/>
          <w:szCs w:val="24"/>
        </w:rPr>
        <w:t>obbligano</w:t>
      </w:r>
      <w:proofErr w:type="gramEnd"/>
      <w:r w:rsidRPr="00C43597">
        <w:rPr>
          <w:rFonts w:ascii="Cambria" w:hAnsi="Cambria" w:cs="Times New Roman"/>
          <w:color w:val="000000"/>
          <w:szCs w:val="24"/>
        </w:rPr>
        <w:t xml:space="preserve"> ad impostare la vita e l'attività francescana apostolica in coerenza con alcune opzioni fondamentali. Ne vorremmo qui </w:t>
      </w:r>
      <w:proofErr w:type="gramStart"/>
      <w:r w:rsidRPr="00C43597">
        <w:rPr>
          <w:rFonts w:ascii="Cambria" w:hAnsi="Cambria" w:cs="Times New Roman"/>
          <w:color w:val="000000"/>
          <w:szCs w:val="24"/>
        </w:rPr>
        <w:lastRenderedPageBreak/>
        <w:t>sottolineare</w:t>
      </w:r>
      <w:proofErr w:type="gramEnd"/>
      <w:r w:rsidRPr="00C43597">
        <w:rPr>
          <w:rFonts w:ascii="Cambria" w:hAnsi="Cambria" w:cs="Times New Roman"/>
          <w:color w:val="000000"/>
          <w:szCs w:val="24"/>
        </w:rPr>
        <w:t xml:space="preserve"> soltanto tre, particolarmente importanti: autenticità francescana, </w:t>
      </w:r>
      <w:proofErr w:type="spellStart"/>
      <w:r w:rsidRPr="00C43597">
        <w:rPr>
          <w:rFonts w:ascii="Cambria" w:hAnsi="Cambria" w:cs="Times New Roman"/>
          <w:color w:val="000000"/>
          <w:szCs w:val="24"/>
        </w:rPr>
        <w:t>impiantazione</w:t>
      </w:r>
      <w:proofErr w:type="spellEnd"/>
      <w:r w:rsidRPr="00C43597">
        <w:rPr>
          <w:rFonts w:ascii="Cambria" w:hAnsi="Cambria" w:cs="Times New Roman"/>
          <w:color w:val="000000"/>
          <w:szCs w:val="24"/>
        </w:rPr>
        <w:t xml:space="preserve"> dell'Ordine e scelte pastorali.</w:t>
      </w:r>
    </w:p>
    <w:p w:rsidR="00C43597" w:rsidRPr="00C43597" w:rsidRDefault="00C43597" w:rsidP="00C43597">
      <w:pPr>
        <w:widowControl w:val="0"/>
        <w:numPr>
          <w:ilvl w:val="0"/>
          <w:numId w:val="14"/>
        </w:numPr>
        <w:tabs>
          <w:tab w:val="num" w:pos="284"/>
        </w:tabs>
        <w:suppressAutoHyphens/>
        <w:rPr>
          <w:rFonts w:ascii="Cambria" w:hAnsi="Cambria" w:cs="Times New Roman"/>
          <w:color w:val="808080"/>
          <w:szCs w:val="24"/>
        </w:rPr>
      </w:pPr>
      <w:r w:rsidRPr="00C43597">
        <w:rPr>
          <w:rFonts w:ascii="Cambria" w:hAnsi="Cambria" w:cs="Times New Roman"/>
          <w:color w:val="000000"/>
          <w:szCs w:val="24"/>
        </w:rPr>
        <w:t>La garanzia e la fecondità del nostro lavoro missionario dipenderanno, fondamentalmente, dalla fedeltà evangelica alla nostra vocazione francescana.</w:t>
      </w:r>
      <w:r w:rsidRPr="00C43597">
        <w:rPr>
          <w:rFonts w:ascii="Cambria" w:hAnsi="Cambria" w:cs="Times New Roman"/>
          <w:color w:val="000000"/>
        </w:rPr>
        <w:t> </w:t>
      </w:r>
      <w:hyperlink r:id="rId121" w:anchor="109" w:history="1">
        <w:r w:rsidRPr="00C43597">
          <w:rPr>
            <w:rFonts w:ascii="Cambria" w:hAnsi="Cambria" w:cs="Times New Roman"/>
            <w:color w:val="0000FF"/>
            <w:u w:val="single"/>
          </w:rPr>
          <w:t>109</w:t>
        </w:r>
      </w:hyperlink>
      <w:r w:rsidRPr="00C43597">
        <w:rPr>
          <w:rFonts w:ascii="Cambria" w:hAnsi="Cambria" w:cs="Times New Roman"/>
          <w:color w:val="000000"/>
        </w:rPr>
        <w:t> </w:t>
      </w:r>
      <w:r w:rsidRPr="00C43597">
        <w:rPr>
          <w:rFonts w:ascii="Cambria" w:hAnsi="Cambria" w:cs="Times New Roman"/>
          <w:color w:val="000000"/>
          <w:szCs w:val="24"/>
        </w:rPr>
        <w:t xml:space="preserve">I nostri missionari cercheranno di presentare, anzitutto, una vera immagine di uomini di fede e di uomini di preghiera. La loro esistenza sarà predicazione vivente, se resterà ancorata </w:t>
      </w:r>
      <w:proofErr w:type="gramStart"/>
      <w:r w:rsidRPr="00C43597">
        <w:rPr>
          <w:rFonts w:ascii="Cambria" w:hAnsi="Cambria" w:cs="Times New Roman"/>
          <w:color w:val="000000"/>
          <w:szCs w:val="24"/>
        </w:rPr>
        <w:t>ad</w:t>
      </w:r>
      <w:proofErr w:type="gramEnd"/>
      <w:r w:rsidRPr="00C43597">
        <w:rPr>
          <w:rFonts w:ascii="Cambria" w:hAnsi="Cambria" w:cs="Times New Roman"/>
          <w:color w:val="000000"/>
          <w:szCs w:val="24"/>
        </w:rPr>
        <w:t xml:space="preserve"> una vita di preghiera perseverante e coerente, trasparenza dello Spirito, agente principale e termine dell'evangelizzazione.</w:t>
      </w:r>
      <w:r w:rsidRPr="00C43597">
        <w:rPr>
          <w:rFonts w:ascii="Cambria" w:hAnsi="Cambria" w:cs="Times New Roman"/>
          <w:color w:val="000000"/>
        </w:rPr>
        <w:t> </w:t>
      </w:r>
      <w:hyperlink r:id="rId122" w:anchor="110" w:history="1">
        <w:r w:rsidRPr="00C43597">
          <w:rPr>
            <w:rFonts w:ascii="Cambria" w:hAnsi="Cambria" w:cs="Times New Roman"/>
            <w:color w:val="0000FF"/>
            <w:u w:val="single"/>
          </w:rPr>
          <w:t>110</w:t>
        </w:r>
      </w:hyperlink>
      <w:r w:rsidRPr="00C43597">
        <w:rPr>
          <w:rFonts w:ascii="Cambria" w:hAnsi="Cambria" w:cs="Times New Roman"/>
          <w:color w:val="000000"/>
        </w:rPr>
        <w:t> </w:t>
      </w:r>
      <w:r w:rsidRPr="00C43597">
        <w:rPr>
          <w:rFonts w:ascii="Cambria" w:hAnsi="Cambria" w:cs="Times New Roman"/>
          <w:color w:val="000000"/>
          <w:szCs w:val="24"/>
        </w:rPr>
        <w:t>Cosi sarà più facile mostrare anche a tutti la vera immagine di uomini poveri, minori e autenticamente fraterni. L'aspetto comunitario, tipico della nostra professione di</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fratelli</w:t>
      </w:r>
      <w:r w:rsidRPr="00C43597">
        <w:rPr>
          <w:rFonts w:ascii="Cambria" w:hAnsi="Cambria" w:cs="Times New Roman"/>
          <w:b/>
          <w:bCs/>
          <w:color w:val="000000"/>
          <w:szCs w:val="24"/>
        </w:rPr>
        <w:t>»</w:t>
      </w:r>
      <w:r w:rsidRPr="00C43597">
        <w:rPr>
          <w:rFonts w:ascii="Cambria" w:hAnsi="Cambria" w:cs="Times New Roman"/>
          <w:color w:val="000000"/>
          <w:szCs w:val="24"/>
        </w:rPr>
        <w:t xml:space="preserve">, sia vissuto con profonda dedizione dai missionari, nonostante le difficoltà materiali inerenti agli impegni e ai posti di lavoro. Il valore della vita fraterna e la possibilità di viverla effettivamente dovranno essere sempre </w:t>
      </w:r>
      <w:proofErr w:type="gramStart"/>
      <w:r w:rsidRPr="00C43597">
        <w:rPr>
          <w:rFonts w:ascii="Cambria" w:hAnsi="Cambria" w:cs="Times New Roman"/>
          <w:color w:val="000000"/>
          <w:szCs w:val="24"/>
        </w:rPr>
        <w:t>salva</w:t>
      </w:r>
      <w:proofErr w:type="gramEnd"/>
      <w:r w:rsidRPr="00C43597">
        <w:rPr>
          <w:rFonts w:ascii="Cambria" w:hAnsi="Cambria" w:cs="Times New Roman"/>
          <w:color w:val="000000"/>
          <w:szCs w:val="24"/>
        </w:rPr>
        <w:t xml:space="preserve"> guardati.</w:t>
      </w:r>
      <w:r w:rsidRPr="00C43597">
        <w:rPr>
          <w:rFonts w:ascii="Cambria" w:hAnsi="Cambria" w:cs="Times New Roman"/>
          <w:color w:val="000000"/>
        </w:rPr>
        <w:t> </w:t>
      </w:r>
      <w:hyperlink r:id="rId123" w:anchor="111" w:history="1">
        <w:r w:rsidRPr="00C43597">
          <w:rPr>
            <w:rFonts w:ascii="Cambria" w:hAnsi="Cambria" w:cs="Times New Roman"/>
            <w:color w:val="0000FF"/>
            <w:u w:val="single"/>
          </w:rPr>
          <w:t>111</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IMPIANTAZIONE DELL'ORDINE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39. La dimensione nuova delle chiese particolari e l'analisi della situazione statistica (diminuzione dei missionari esteri; aumento delle vocazioni locali) ci </w:t>
      </w:r>
      <w:proofErr w:type="gramStart"/>
      <w:r w:rsidRPr="00C43597">
        <w:rPr>
          <w:rFonts w:ascii="Cambria" w:hAnsi="Cambria" w:cs="Times New Roman"/>
          <w:color w:val="000000"/>
          <w:szCs w:val="24"/>
        </w:rPr>
        <w:t>inducono</w:t>
      </w:r>
      <w:proofErr w:type="gramEnd"/>
      <w:r w:rsidRPr="00C43597">
        <w:rPr>
          <w:rFonts w:ascii="Cambria" w:hAnsi="Cambria" w:cs="Times New Roman"/>
          <w:color w:val="000000"/>
          <w:szCs w:val="24"/>
        </w:rPr>
        <w:t xml:space="preserve"> a dare un'attenzione particolare all'impegno per le vocazioni autoctone.</w:t>
      </w:r>
      <w:r w:rsidRPr="00C43597">
        <w:rPr>
          <w:rFonts w:ascii="Cambria" w:hAnsi="Cambria" w:cs="Times New Roman"/>
          <w:color w:val="000000"/>
        </w:rPr>
        <w:t> </w:t>
      </w:r>
      <w:hyperlink r:id="rId124" w:anchor="112" w:history="1">
        <w:r w:rsidRPr="00C43597">
          <w:rPr>
            <w:rFonts w:ascii="Cambria" w:hAnsi="Cambria" w:cs="Times New Roman"/>
            <w:color w:val="0000FF"/>
            <w:u w:val="single"/>
          </w:rPr>
          <w:t>112</w:t>
        </w:r>
      </w:hyperlink>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Per una sempre più efficace opera di evangelizzazione e di edificazione della chiesa locale, si creino centri </w:t>
      </w:r>
      <w:proofErr w:type="gramStart"/>
      <w:r w:rsidRPr="00C43597">
        <w:rPr>
          <w:rFonts w:ascii="Cambria" w:hAnsi="Cambria" w:cs="Times New Roman"/>
          <w:color w:val="000000"/>
          <w:szCs w:val="24"/>
        </w:rPr>
        <w:t xml:space="preserve">di </w:t>
      </w:r>
      <w:proofErr w:type="gramEnd"/>
      <w:r w:rsidRPr="00C43597">
        <w:rPr>
          <w:rFonts w:ascii="Cambria" w:hAnsi="Cambria" w:cs="Times New Roman"/>
          <w:color w:val="000000"/>
          <w:szCs w:val="24"/>
        </w:rPr>
        <w:t>irradiazione della nostra spiritualità e della nostra vita francescana.</w:t>
      </w:r>
    </w:p>
    <w:p w:rsidR="00C43597" w:rsidRPr="00C43597" w:rsidRDefault="00C43597" w:rsidP="00C43597">
      <w:pPr>
        <w:rPr>
          <w:rFonts w:ascii="Cambria" w:hAnsi="Cambria" w:cs="Times New Roman"/>
          <w:color w:val="000000"/>
          <w:szCs w:val="24"/>
        </w:rPr>
      </w:pPr>
      <w:proofErr w:type="gramStart"/>
      <w:r w:rsidRPr="00C43597">
        <w:rPr>
          <w:rFonts w:ascii="Cambria" w:hAnsi="Cambria" w:cs="Times New Roman"/>
          <w:color w:val="000000"/>
          <w:szCs w:val="24"/>
        </w:rPr>
        <w:t>Della</w:t>
      </w:r>
      <w:r w:rsidRPr="00C43597">
        <w:rPr>
          <w:rFonts w:ascii="Cambria" w:hAnsi="Cambria" w:cs="Times New Roman"/>
          <w:color w:val="000000"/>
        </w:rPr>
        <w:t> </w:t>
      </w:r>
      <w:r w:rsidRPr="00C43597">
        <w:rPr>
          <w:rFonts w:ascii="Cambria" w:hAnsi="Cambria" w:cs="Times New Roman"/>
          <w:bCs/>
          <w:color w:val="000000"/>
          <w:szCs w:val="24"/>
        </w:rPr>
        <w:t>«</w:t>
      </w:r>
      <w:proofErr w:type="spellStart"/>
      <w:r w:rsidRPr="00C43597">
        <w:rPr>
          <w:rFonts w:ascii="Cambria" w:hAnsi="Cambria" w:cs="Times New Roman"/>
          <w:b/>
          <w:bCs/>
          <w:i/>
          <w:iCs/>
          <w:color w:val="000000"/>
          <w:szCs w:val="24"/>
        </w:rPr>
        <w:t>implantatio</w:t>
      </w:r>
      <w:proofErr w:type="spellEnd"/>
      <w:r w:rsidRPr="00C43597">
        <w:rPr>
          <w:rFonts w:ascii="Cambria" w:hAnsi="Cambria" w:cs="Times New Roman"/>
          <w:b/>
          <w:bCs/>
          <w:i/>
          <w:iCs/>
          <w:color w:val="000000"/>
          <w:szCs w:val="24"/>
        </w:rPr>
        <w:t xml:space="preserve"> </w:t>
      </w:r>
      <w:proofErr w:type="spellStart"/>
      <w:r w:rsidRPr="00C43597">
        <w:rPr>
          <w:rFonts w:ascii="Cambria" w:hAnsi="Cambria" w:cs="Times New Roman"/>
          <w:b/>
          <w:bCs/>
          <w:i/>
          <w:iCs/>
          <w:color w:val="000000"/>
          <w:szCs w:val="24"/>
        </w:rPr>
        <w:t>Ordinis</w:t>
      </w:r>
      <w:proofErr w:type="spellEnd"/>
      <w:proofErr w:type="gramEnd"/>
      <w:r w:rsidRPr="00C43597">
        <w:rPr>
          <w:rFonts w:ascii="Cambria" w:hAnsi="Cambria" w:cs="Times New Roman"/>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s'interessino tutti i frati, e per la formazione dei candidati si deputino gli uomini più preparati e più sensibili, non esitando per questo particolare compito, dal toglierli dall'opera diretta di evangelizzazione.</w:t>
      </w:r>
      <w:r w:rsidRPr="00C43597">
        <w:rPr>
          <w:rFonts w:ascii="Cambria" w:hAnsi="Cambria" w:cs="Times New Roman"/>
          <w:color w:val="000000"/>
        </w:rPr>
        <w:t> </w:t>
      </w:r>
      <w:hyperlink r:id="rId125" w:anchor="113" w:history="1">
        <w:r w:rsidRPr="00C43597">
          <w:rPr>
            <w:rFonts w:ascii="Cambria" w:hAnsi="Cambria" w:cs="Times New Roman"/>
            <w:color w:val="0000FF"/>
            <w:u w:val="single"/>
          </w:rPr>
          <w:t>113</w:t>
        </w:r>
      </w:hyperlink>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Nello spirito della nostra disponibilità e della </w:t>
      </w:r>
      <w:proofErr w:type="spellStart"/>
      <w:r w:rsidRPr="00C43597">
        <w:rPr>
          <w:rFonts w:ascii="Cambria" w:hAnsi="Cambria" w:cs="Times New Roman"/>
          <w:color w:val="000000"/>
          <w:szCs w:val="24"/>
        </w:rPr>
        <w:t>pluriformità</w:t>
      </w:r>
      <w:proofErr w:type="spellEnd"/>
      <w:r w:rsidRPr="00C43597">
        <w:rPr>
          <w:rFonts w:ascii="Cambria" w:hAnsi="Cambria" w:cs="Times New Roman"/>
          <w:color w:val="000000"/>
          <w:szCs w:val="24"/>
        </w:rPr>
        <w:t xml:space="preserve"> non si creino grandi strutture per </w:t>
      </w:r>
      <w:proofErr w:type="gramStart"/>
      <w:r w:rsidRPr="00C43597">
        <w:rPr>
          <w:rFonts w:ascii="Cambria" w:hAnsi="Cambria" w:cs="Times New Roman"/>
          <w:color w:val="000000"/>
          <w:szCs w:val="24"/>
        </w:rPr>
        <w:t xml:space="preserve">la </w:t>
      </w:r>
      <w:proofErr w:type="spellStart"/>
      <w:proofErr w:type="gramEnd"/>
      <w:r w:rsidRPr="00C43597">
        <w:rPr>
          <w:rFonts w:ascii="Cambria" w:hAnsi="Cambria" w:cs="Times New Roman"/>
          <w:color w:val="000000"/>
          <w:szCs w:val="24"/>
        </w:rPr>
        <w:t>implantatio</w:t>
      </w:r>
      <w:proofErr w:type="spellEnd"/>
      <w:r w:rsidRPr="00C43597">
        <w:rPr>
          <w:rFonts w:ascii="Cambria" w:hAnsi="Cambria" w:cs="Times New Roman"/>
          <w:color w:val="000000"/>
          <w:szCs w:val="24"/>
        </w:rPr>
        <w:t xml:space="preserve"> </w:t>
      </w:r>
      <w:proofErr w:type="spellStart"/>
      <w:r w:rsidRPr="00C43597">
        <w:rPr>
          <w:rFonts w:ascii="Cambria" w:hAnsi="Cambria" w:cs="Times New Roman"/>
          <w:color w:val="000000"/>
          <w:szCs w:val="24"/>
        </w:rPr>
        <w:t>Ordinis</w:t>
      </w:r>
      <w:proofErr w:type="spellEnd"/>
      <w:r w:rsidRPr="00C43597">
        <w:rPr>
          <w:rFonts w:ascii="Cambria" w:hAnsi="Cambria" w:cs="Times New Roman"/>
          <w:color w:val="000000"/>
          <w:szCs w:val="24"/>
        </w:rPr>
        <w:t xml:space="preserve"> ma, attenti ai costumi di vita delle varie nazioni e delle chiese particolari, si realizzino centri di vita francescana. Questo, dove è opportuno e possibile, si faccia in esemplare collaborazione tra province e regioni. Così la nuova realtà cappuccina porterà il segno della comunione di tutto l'Ordine e non quello esclusivo di eventuali divisioni storiche o geografiche.</w:t>
      </w:r>
      <w:r w:rsidRPr="00C43597">
        <w:rPr>
          <w:rFonts w:ascii="Cambria" w:hAnsi="Cambria" w:cs="Times New Roman"/>
          <w:color w:val="000000"/>
        </w:rPr>
        <w:t> </w:t>
      </w:r>
      <w:hyperlink r:id="rId126" w:anchor="114" w:history="1">
        <w:r w:rsidRPr="00C43597">
          <w:rPr>
            <w:rFonts w:ascii="Cambria" w:hAnsi="Cambria" w:cs="Times New Roman"/>
            <w:color w:val="0000FF"/>
            <w:u w:val="single"/>
          </w:rPr>
          <w:t>114</w:t>
        </w:r>
      </w:hyperlink>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L'Ordine abbia una particolare strategia apostolica e spirituale in modo da collocare </w:t>
      </w:r>
      <w:proofErr w:type="gramStart"/>
      <w:r w:rsidRPr="00C43597">
        <w:rPr>
          <w:rFonts w:ascii="Cambria" w:hAnsi="Cambria" w:cs="Times New Roman"/>
          <w:color w:val="000000"/>
          <w:szCs w:val="24"/>
        </w:rPr>
        <w:t>la</w:t>
      </w:r>
      <w:r w:rsidRPr="00C43597">
        <w:rPr>
          <w:rFonts w:ascii="Cambria" w:hAnsi="Cambria" w:cs="Times New Roman"/>
          <w:color w:val="000000"/>
        </w:rPr>
        <w:t> </w:t>
      </w:r>
      <w:r w:rsidRPr="00C43597">
        <w:rPr>
          <w:rFonts w:ascii="Cambria" w:hAnsi="Cambria" w:cs="Times New Roman"/>
          <w:bCs/>
          <w:color w:val="000000"/>
          <w:szCs w:val="24"/>
        </w:rPr>
        <w:t>«</w:t>
      </w:r>
      <w:proofErr w:type="spellStart"/>
      <w:r w:rsidRPr="00C43597">
        <w:rPr>
          <w:rFonts w:ascii="Cambria" w:hAnsi="Cambria" w:cs="Times New Roman"/>
          <w:b/>
          <w:bCs/>
          <w:i/>
          <w:iCs/>
          <w:color w:val="000000"/>
          <w:szCs w:val="24"/>
        </w:rPr>
        <w:t>implantatio</w:t>
      </w:r>
      <w:proofErr w:type="spellEnd"/>
      <w:r w:rsidRPr="00C43597">
        <w:rPr>
          <w:rFonts w:ascii="Cambria" w:hAnsi="Cambria" w:cs="Times New Roman"/>
          <w:b/>
          <w:bCs/>
          <w:i/>
          <w:iCs/>
          <w:color w:val="000000"/>
          <w:szCs w:val="24"/>
        </w:rPr>
        <w:t xml:space="preserve"> </w:t>
      </w:r>
      <w:proofErr w:type="spellStart"/>
      <w:r w:rsidRPr="00C43597">
        <w:rPr>
          <w:rFonts w:ascii="Cambria" w:hAnsi="Cambria" w:cs="Times New Roman"/>
          <w:b/>
          <w:bCs/>
          <w:i/>
          <w:iCs/>
          <w:color w:val="000000"/>
          <w:szCs w:val="24"/>
        </w:rPr>
        <w:t>Ordinis</w:t>
      </w:r>
      <w:proofErr w:type="spellEnd"/>
      <w:proofErr w:type="gramEnd"/>
      <w:r w:rsidRPr="00C43597">
        <w:rPr>
          <w:rFonts w:ascii="Cambria" w:hAnsi="Cambria" w:cs="Times New Roman"/>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nei punti nevralgici della vita e dello spirito del mondo nuovo.</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SCELTE PASTORALI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40. Senza pretendere di fare un elenco esauriente delle scelte pastorali più importanti oggi (e la sciando da parte la </w:t>
      </w:r>
      <w:proofErr w:type="spellStart"/>
      <w:r w:rsidRPr="00C43597">
        <w:rPr>
          <w:rFonts w:ascii="Cambria" w:hAnsi="Cambria" w:cs="Times New Roman"/>
          <w:color w:val="000000"/>
          <w:szCs w:val="24"/>
        </w:rPr>
        <w:t>pluriformità</w:t>
      </w:r>
      <w:proofErr w:type="spellEnd"/>
      <w:r w:rsidRPr="00C43597">
        <w:rPr>
          <w:rFonts w:ascii="Cambria" w:hAnsi="Cambria" w:cs="Times New Roman"/>
          <w:color w:val="000000"/>
          <w:szCs w:val="24"/>
        </w:rPr>
        <w:t xml:space="preserve"> dei </w:t>
      </w:r>
      <w:proofErr w:type="gramStart"/>
      <w:r w:rsidRPr="00C43597">
        <w:rPr>
          <w:rFonts w:ascii="Cambria" w:hAnsi="Cambria" w:cs="Times New Roman"/>
          <w:color w:val="000000"/>
          <w:szCs w:val="24"/>
        </w:rPr>
        <w:t>contesti</w:t>
      </w:r>
      <w:proofErr w:type="gramEnd"/>
      <w:r w:rsidRPr="00C43597">
        <w:rPr>
          <w:rFonts w:ascii="Cambria" w:hAnsi="Cambria" w:cs="Times New Roman"/>
          <w:color w:val="000000"/>
          <w:szCs w:val="24"/>
        </w:rPr>
        <w:t xml:space="preserve"> e delle situazioni), vorremmo tuttavia porne in rilievo alcune:</w:t>
      </w:r>
    </w:p>
    <w:p w:rsidR="00C43597" w:rsidRPr="00C43597" w:rsidRDefault="00C43597" w:rsidP="00C43597">
      <w:pPr>
        <w:widowControl w:val="0"/>
        <w:numPr>
          <w:ilvl w:val="0"/>
          <w:numId w:val="15"/>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Sacra Scrittura: san Francesco ci ha lasciato un esempio mirabile di zelo per la parola di Dio.</w:t>
      </w:r>
      <w:r w:rsidRPr="00C43597">
        <w:rPr>
          <w:rFonts w:ascii="Cambria" w:hAnsi="Cambria" w:cs="Times New Roman"/>
          <w:color w:val="000000"/>
        </w:rPr>
        <w:t> </w:t>
      </w:r>
      <w:hyperlink r:id="rId127" w:anchor="115" w:history="1">
        <w:r w:rsidRPr="00C43597">
          <w:rPr>
            <w:rFonts w:ascii="Cambria" w:hAnsi="Cambria" w:cs="Times New Roman"/>
            <w:color w:val="0000FF"/>
            <w:u w:val="single"/>
          </w:rPr>
          <w:t>115</w:t>
        </w:r>
      </w:hyperlink>
      <w:r w:rsidRPr="00C43597">
        <w:rPr>
          <w:rFonts w:ascii="Cambria" w:hAnsi="Cambria" w:cs="Times New Roman"/>
          <w:color w:val="000000"/>
        </w:rPr>
        <w:t> </w:t>
      </w:r>
      <w:r w:rsidRPr="00C43597">
        <w:rPr>
          <w:rFonts w:ascii="Cambria" w:hAnsi="Cambria" w:cs="Times New Roman"/>
          <w:color w:val="000000"/>
          <w:szCs w:val="24"/>
        </w:rPr>
        <w:t>Nella nostra attività missionaria un ruolo tutto particolare spetta alla Sacra Scrittura, che deve essere la</w:t>
      </w:r>
      <w:r w:rsidRPr="00C43597">
        <w:rPr>
          <w:rFonts w:ascii="Cambria" w:hAnsi="Cambria" w:cs="Times New Roman"/>
          <w:color w:val="000000"/>
        </w:rPr>
        <w:t> </w:t>
      </w:r>
      <w:r w:rsidRPr="00C43597">
        <w:rPr>
          <w:rFonts w:ascii="Cambria" w:hAnsi="Cambria" w:cs="Times New Roman"/>
          <w:bCs/>
          <w:color w:val="000000"/>
          <w:szCs w:val="24"/>
        </w:rPr>
        <w:t>«</w:t>
      </w:r>
      <w:r w:rsidRPr="00C43597">
        <w:rPr>
          <w:rFonts w:ascii="Cambria" w:hAnsi="Cambria" w:cs="Times New Roman"/>
          <w:b/>
          <w:bCs/>
          <w:i/>
          <w:iCs/>
          <w:color w:val="000000"/>
          <w:szCs w:val="24"/>
        </w:rPr>
        <w:t xml:space="preserve">magna </w:t>
      </w:r>
      <w:proofErr w:type="spellStart"/>
      <w:r w:rsidRPr="00C43597">
        <w:rPr>
          <w:rFonts w:ascii="Cambria" w:hAnsi="Cambria" w:cs="Times New Roman"/>
          <w:b/>
          <w:bCs/>
          <w:i/>
          <w:iCs/>
          <w:color w:val="000000"/>
          <w:szCs w:val="24"/>
        </w:rPr>
        <w:t>charta</w:t>
      </w:r>
      <w:proofErr w:type="spellEnd"/>
      <w:r w:rsidRPr="00C43597">
        <w:rPr>
          <w:rFonts w:ascii="Cambria" w:hAnsi="Cambria" w:cs="Times New Roman"/>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e il fondamento della nostra evangelizzazione. Perciò mettiamo al primo posto la diffusione della Bibbia, traducendola, ove occorresse, e insegnando a leggerla e a viverla in collaborazione ecumenica.</w:t>
      </w:r>
      <w:r w:rsidRPr="00C43597">
        <w:rPr>
          <w:rFonts w:ascii="Cambria" w:hAnsi="Cambria" w:cs="Times New Roman"/>
          <w:color w:val="000000"/>
        </w:rPr>
        <w:t> </w:t>
      </w:r>
      <w:hyperlink r:id="rId128" w:anchor="116" w:history="1">
        <w:r w:rsidRPr="00C43597">
          <w:rPr>
            <w:rFonts w:ascii="Cambria" w:hAnsi="Cambria" w:cs="Times New Roman"/>
            <w:color w:val="0000FF"/>
            <w:u w:val="single"/>
          </w:rPr>
          <w:t>116</w:t>
        </w:r>
      </w:hyperlink>
    </w:p>
    <w:p w:rsidR="00C43597" w:rsidRPr="00C43597" w:rsidRDefault="00C43597" w:rsidP="00C43597">
      <w:pPr>
        <w:widowControl w:val="0"/>
        <w:numPr>
          <w:ilvl w:val="0"/>
          <w:numId w:val="15"/>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 xml:space="preserve">Evangelizzazione e </w:t>
      </w:r>
      <w:proofErr w:type="spellStart"/>
      <w:proofErr w:type="gramStart"/>
      <w:r w:rsidRPr="00C43597">
        <w:rPr>
          <w:rFonts w:ascii="Cambria" w:hAnsi="Cambria" w:cs="Times New Roman"/>
          <w:color w:val="000000"/>
          <w:szCs w:val="24"/>
        </w:rPr>
        <w:t>sacramentalizzazione</w:t>
      </w:r>
      <w:proofErr w:type="spellEnd"/>
      <w:proofErr w:type="gramEnd"/>
      <w:r w:rsidRPr="00C43597">
        <w:rPr>
          <w:rFonts w:ascii="Cambria" w:hAnsi="Cambria" w:cs="Times New Roman"/>
          <w:color w:val="000000"/>
          <w:szCs w:val="24"/>
        </w:rPr>
        <w:t xml:space="preserve">: si realizzi sempre una sintesi corretta fra evangelizzazione e </w:t>
      </w:r>
      <w:proofErr w:type="spellStart"/>
      <w:r w:rsidRPr="00C43597">
        <w:rPr>
          <w:rFonts w:ascii="Cambria" w:hAnsi="Cambria" w:cs="Times New Roman"/>
          <w:color w:val="000000"/>
          <w:szCs w:val="24"/>
        </w:rPr>
        <w:t>sacramentalizzazione</w:t>
      </w:r>
      <w:proofErr w:type="spellEnd"/>
      <w:r w:rsidRPr="00C43597">
        <w:rPr>
          <w:rFonts w:ascii="Cambria" w:hAnsi="Cambria" w:cs="Times New Roman"/>
          <w:color w:val="000000"/>
          <w:szCs w:val="24"/>
        </w:rPr>
        <w:t xml:space="preserve">. I sacramenti devono essere visti come </w:t>
      </w:r>
      <w:r w:rsidRPr="00C43597">
        <w:rPr>
          <w:rFonts w:ascii="Cambria" w:hAnsi="Cambria" w:cs="Times New Roman"/>
          <w:color w:val="000000"/>
          <w:szCs w:val="24"/>
        </w:rPr>
        <w:lastRenderedPageBreak/>
        <w:t>termine di un attento e laborioso itinerario di evangelizzazione. L'evangelizzazione, inoltre, non si esaurisca nel ricevere i sacramenti, ma, con una costante catechesi, continui a vivificare i sacramenti già ricevuti.</w:t>
      </w:r>
      <w:r w:rsidRPr="00C43597">
        <w:rPr>
          <w:rFonts w:ascii="Cambria" w:hAnsi="Cambria" w:cs="Times New Roman"/>
          <w:color w:val="000000"/>
        </w:rPr>
        <w:t> </w:t>
      </w:r>
      <w:hyperlink r:id="rId129" w:anchor="117" w:history="1">
        <w:r w:rsidRPr="00C43597">
          <w:rPr>
            <w:rFonts w:ascii="Cambria" w:hAnsi="Cambria" w:cs="Times New Roman"/>
            <w:color w:val="0000FF"/>
            <w:u w:val="single"/>
          </w:rPr>
          <w:t>117</w:t>
        </w:r>
      </w:hyperlink>
    </w:p>
    <w:p w:rsidR="00C43597" w:rsidRPr="00C43597" w:rsidRDefault="00C43597" w:rsidP="00C43597">
      <w:pPr>
        <w:widowControl w:val="0"/>
        <w:numPr>
          <w:ilvl w:val="0"/>
          <w:numId w:val="15"/>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Pietà popolare: pur riconoscendo la necessità di porre in evidenza i valori essenziali della fede, riconosceremo pure il valore della pietà popolare.</w:t>
      </w:r>
      <w:r w:rsidRPr="00C43597">
        <w:rPr>
          <w:rFonts w:ascii="Cambria" w:hAnsi="Cambria" w:cs="Times New Roman"/>
          <w:color w:val="000000"/>
        </w:rPr>
        <w:t> </w:t>
      </w:r>
      <w:hyperlink r:id="rId130" w:anchor="118" w:history="1">
        <w:r w:rsidRPr="00C43597">
          <w:rPr>
            <w:rFonts w:ascii="Cambria" w:hAnsi="Cambria" w:cs="Times New Roman"/>
            <w:color w:val="0000FF"/>
            <w:u w:val="single"/>
          </w:rPr>
          <w:t>118</w:t>
        </w:r>
      </w:hyperlink>
      <w:r w:rsidRPr="00C43597">
        <w:rPr>
          <w:rFonts w:ascii="Cambria" w:hAnsi="Cambria" w:cs="Times New Roman"/>
          <w:color w:val="000000"/>
        </w:rPr>
        <w:t> </w:t>
      </w:r>
      <w:r w:rsidRPr="00C43597">
        <w:rPr>
          <w:rFonts w:ascii="Cambria" w:hAnsi="Cambria" w:cs="Times New Roman"/>
          <w:color w:val="000000"/>
          <w:szCs w:val="24"/>
        </w:rPr>
        <w:t xml:space="preserve">Essa, purificata da elementi malsani e da deviazioni, </w:t>
      </w:r>
      <w:proofErr w:type="gramStart"/>
      <w:r w:rsidRPr="00C43597">
        <w:rPr>
          <w:rFonts w:ascii="Cambria" w:hAnsi="Cambria" w:cs="Times New Roman"/>
          <w:color w:val="000000"/>
          <w:szCs w:val="24"/>
        </w:rPr>
        <w:t>può</w:t>
      </w:r>
      <w:proofErr w:type="gramEnd"/>
      <w:r w:rsidRPr="00C43597">
        <w:rPr>
          <w:rFonts w:ascii="Cambria" w:hAnsi="Cambria" w:cs="Times New Roman"/>
          <w:color w:val="000000"/>
          <w:szCs w:val="24"/>
        </w:rPr>
        <w:t xml:space="preserve"> costituire una via di esperienza di Dio. Non dimentichiamo che Francesco ha celebrato il Natale con un gruppo di persone semplici e che ha promosso la devozione medievale alla Passione del Signore. Lasceremo libertà alla spontaneità della gente, facendo attenzione che queste manifestazioni popolari alimentino la fede, la speranza e la carità.</w:t>
      </w:r>
    </w:p>
    <w:p w:rsidR="00C43597" w:rsidRPr="00C43597" w:rsidRDefault="00C43597" w:rsidP="00C43597">
      <w:pPr>
        <w:widowControl w:val="0"/>
        <w:numPr>
          <w:ilvl w:val="0"/>
          <w:numId w:val="15"/>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 xml:space="preserve">Servizio dei poveri: scegliamo di vivere per i </w:t>
      </w:r>
      <w:proofErr w:type="gramStart"/>
      <w:r w:rsidRPr="00C43597">
        <w:rPr>
          <w:rFonts w:ascii="Cambria" w:hAnsi="Cambria" w:cs="Times New Roman"/>
          <w:color w:val="000000"/>
          <w:szCs w:val="24"/>
        </w:rPr>
        <w:t>poveri</w:t>
      </w:r>
      <w:proofErr w:type="gramEnd"/>
      <w:r w:rsidRPr="00C43597">
        <w:rPr>
          <w:rFonts w:ascii="Cambria" w:hAnsi="Cambria" w:cs="Times New Roman"/>
          <w:color w:val="000000"/>
          <w:szCs w:val="24"/>
        </w:rPr>
        <w:t xml:space="preserve"> e con i poveri. Sforzo </w:t>
      </w:r>
      <w:proofErr w:type="gramStart"/>
      <w:r w:rsidRPr="00C43597">
        <w:rPr>
          <w:rFonts w:ascii="Cambria" w:hAnsi="Cambria" w:cs="Times New Roman"/>
          <w:color w:val="000000"/>
          <w:szCs w:val="24"/>
        </w:rPr>
        <w:t>primario nostro</w:t>
      </w:r>
      <w:proofErr w:type="gramEnd"/>
      <w:r w:rsidRPr="00C43597">
        <w:rPr>
          <w:rFonts w:ascii="Cambria" w:hAnsi="Cambria" w:cs="Times New Roman"/>
          <w:color w:val="000000"/>
          <w:szCs w:val="24"/>
        </w:rPr>
        <w:t xml:space="preserve"> sarà di fare tutto per liberarli dalla loro povertà con una corretta promozione umana. D'altra parte, avremo molto da imparare da questa gente semplice. Si lodano quei fratelli che </w:t>
      </w:r>
      <w:proofErr w:type="gramStart"/>
      <w:r w:rsidRPr="00C43597">
        <w:rPr>
          <w:rFonts w:ascii="Cambria" w:hAnsi="Cambria" w:cs="Times New Roman"/>
          <w:color w:val="000000"/>
          <w:szCs w:val="24"/>
        </w:rPr>
        <w:t>scelgono</w:t>
      </w:r>
      <w:proofErr w:type="gramEnd"/>
      <w:r w:rsidRPr="00C43597">
        <w:rPr>
          <w:rFonts w:ascii="Cambria" w:hAnsi="Cambria" w:cs="Times New Roman"/>
          <w:color w:val="000000"/>
          <w:szCs w:val="24"/>
        </w:rPr>
        <w:t xml:space="preserve"> di essere più vicini ai poveri e di condividere con loro la quotidiana fatica della povertà.</w:t>
      </w:r>
      <w:r w:rsidRPr="00C43597">
        <w:rPr>
          <w:rFonts w:ascii="Cambria" w:hAnsi="Cambria" w:cs="Times New Roman"/>
          <w:color w:val="000000"/>
        </w:rPr>
        <w:t> </w:t>
      </w:r>
      <w:hyperlink r:id="rId131" w:anchor="119" w:history="1">
        <w:r w:rsidRPr="00C43597">
          <w:rPr>
            <w:rFonts w:ascii="Cambria" w:hAnsi="Cambria" w:cs="Times New Roman"/>
            <w:color w:val="0000FF"/>
            <w:u w:val="single"/>
          </w:rPr>
          <w:t>119</w:t>
        </w:r>
      </w:hyperlink>
      <w:r w:rsidRPr="00C43597">
        <w:rPr>
          <w:rFonts w:ascii="Cambria" w:hAnsi="Cambria" w:cs="Times New Roman"/>
          <w:color w:val="000000"/>
        </w:rPr>
        <w:t> </w:t>
      </w:r>
      <w:r w:rsidRPr="00C43597">
        <w:rPr>
          <w:rFonts w:ascii="Cambria" w:hAnsi="Cambria" w:cs="Times New Roman"/>
          <w:color w:val="000000"/>
          <w:szCs w:val="24"/>
        </w:rPr>
        <w:t xml:space="preserve">Cosi si prolungherà la sana tensione tra strutture ed esigenze della povertà che attraversa tutta la </w:t>
      </w:r>
      <w:proofErr w:type="gramStart"/>
      <w:r w:rsidRPr="00C43597">
        <w:rPr>
          <w:rFonts w:ascii="Cambria" w:hAnsi="Cambria" w:cs="Times New Roman"/>
          <w:color w:val="000000"/>
          <w:szCs w:val="24"/>
        </w:rPr>
        <w:t>nostra</w:t>
      </w:r>
      <w:proofErr w:type="gramEnd"/>
      <w:r w:rsidRPr="00C43597">
        <w:rPr>
          <w:rFonts w:ascii="Cambria" w:hAnsi="Cambria" w:cs="Times New Roman"/>
          <w:color w:val="000000"/>
          <w:szCs w:val="24"/>
        </w:rPr>
        <w:t xml:space="preserve"> sto ria.</w:t>
      </w:r>
    </w:p>
    <w:p w:rsidR="00C43597" w:rsidRPr="00C43597" w:rsidRDefault="00C43597" w:rsidP="00C43597">
      <w:pPr>
        <w:widowControl w:val="0"/>
        <w:numPr>
          <w:ilvl w:val="0"/>
          <w:numId w:val="15"/>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 xml:space="preserve">Comunità cristiane di base: nel Sinodo dei Vescovi del 1974 questa esperienza è stata </w:t>
      </w:r>
      <w:proofErr w:type="gramStart"/>
      <w:r w:rsidRPr="00C43597">
        <w:rPr>
          <w:rFonts w:ascii="Cambria" w:hAnsi="Cambria" w:cs="Times New Roman"/>
          <w:color w:val="000000"/>
          <w:szCs w:val="24"/>
        </w:rPr>
        <w:t>racco</w:t>
      </w:r>
      <w:proofErr w:type="gramEnd"/>
      <w:r w:rsidRPr="00C43597">
        <w:rPr>
          <w:rFonts w:ascii="Cambria" w:hAnsi="Cambria" w:cs="Times New Roman"/>
          <w:color w:val="000000"/>
          <w:szCs w:val="24"/>
        </w:rPr>
        <w:t xml:space="preserve"> mandata a tutta la Chiesa. C'e una grande </w:t>
      </w:r>
      <w:proofErr w:type="spellStart"/>
      <w:r w:rsidRPr="00C43597">
        <w:rPr>
          <w:rFonts w:ascii="Cambria" w:hAnsi="Cambria" w:cs="Times New Roman"/>
          <w:color w:val="000000"/>
          <w:szCs w:val="24"/>
        </w:rPr>
        <w:t>pluriformità</w:t>
      </w:r>
      <w:proofErr w:type="spellEnd"/>
      <w:r w:rsidRPr="00C43597">
        <w:rPr>
          <w:rFonts w:ascii="Cambria" w:hAnsi="Cambria" w:cs="Times New Roman"/>
          <w:color w:val="000000"/>
          <w:szCs w:val="24"/>
        </w:rPr>
        <w:t xml:space="preserve"> di tali movimenti, sorti dagli stessi laici impegnati, allo scopo di creare cristiani autentici che vivano, con un profondo senso comunitario, la parola di Dio e cerchino di cambiare il mondo dall'interno delle sue strutture. Noi, frati minori, vicini al popolo e sensibili alle espressioni di fede spontanea e di spiritualità biblica, potremo partecipare a tali gruppi con lo spirito animatore di san Francesco.</w:t>
      </w:r>
      <w:r w:rsidRPr="00C43597">
        <w:rPr>
          <w:rFonts w:ascii="Cambria" w:hAnsi="Cambria" w:cs="Times New Roman"/>
          <w:color w:val="000000"/>
        </w:rPr>
        <w:t> </w:t>
      </w:r>
      <w:hyperlink r:id="rId132" w:anchor="120" w:history="1">
        <w:r w:rsidRPr="00C43597">
          <w:rPr>
            <w:rFonts w:ascii="Cambria" w:hAnsi="Cambria" w:cs="Times New Roman"/>
            <w:color w:val="0000FF"/>
            <w:u w:val="single"/>
          </w:rPr>
          <w:t>120</w:t>
        </w:r>
      </w:hyperlink>
    </w:p>
    <w:p w:rsidR="00C43597" w:rsidRPr="00C43597" w:rsidRDefault="00C43597" w:rsidP="00C43597">
      <w:pPr>
        <w:widowControl w:val="0"/>
        <w:numPr>
          <w:ilvl w:val="0"/>
          <w:numId w:val="15"/>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Fraternità secolare francescana: non dimentichiamo che la fraternità secolare francescana è stata riconosciuta dalla Chiesa</w:t>
      </w:r>
      <w:r w:rsidRPr="00C43597">
        <w:rPr>
          <w:rFonts w:ascii="Cambria" w:hAnsi="Cambria" w:cs="Times New Roman"/>
          <w:color w:val="000000"/>
        </w:rPr>
        <w:t> </w:t>
      </w:r>
      <w:r w:rsidRPr="00C43597">
        <w:rPr>
          <w:rFonts w:ascii="Cambria" w:hAnsi="Cambria" w:cs="Times New Roman"/>
          <w:bCs/>
          <w:color w:val="000000"/>
          <w:szCs w:val="24"/>
        </w:rPr>
        <w:t>«</w:t>
      </w:r>
      <w:r w:rsidRPr="00C43597">
        <w:rPr>
          <w:rFonts w:ascii="Cambria" w:hAnsi="Cambria" w:cs="Times New Roman"/>
          <w:b/>
          <w:bCs/>
          <w:i/>
          <w:iCs/>
          <w:color w:val="000000"/>
          <w:szCs w:val="24"/>
        </w:rPr>
        <w:t>come un fermento di perfezione evangelica</w:t>
      </w:r>
      <w:r w:rsidRPr="00C43597">
        <w:rPr>
          <w:rFonts w:ascii="Cambria" w:hAnsi="Cambria" w:cs="Times New Roman"/>
          <w:bCs/>
          <w:color w:val="000000"/>
          <w:szCs w:val="24"/>
        </w:rPr>
        <w:t>»</w:t>
      </w:r>
      <w:r w:rsidRPr="00C43597">
        <w:rPr>
          <w:rFonts w:ascii="Cambria" w:hAnsi="Cambria" w:cs="Times New Roman"/>
          <w:color w:val="000000"/>
          <w:szCs w:val="24"/>
        </w:rPr>
        <w:t>.</w:t>
      </w:r>
      <w:r w:rsidRPr="00C43597">
        <w:rPr>
          <w:rFonts w:ascii="Cambria" w:hAnsi="Cambria" w:cs="Times New Roman"/>
          <w:color w:val="000000"/>
        </w:rPr>
        <w:t> </w:t>
      </w:r>
      <w:hyperlink r:id="rId133" w:anchor="121" w:history="1">
        <w:r w:rsidRPr="00C43597">
          <w:rPr>
            <w:rFonts w:ascii="Cambria" w:hAnsi="Cambria" w:cs="Times New Roman"/>
            <w:color w:val="0000FF"/>
            <w:u w:val="single"/>
          </w:rPr>
          <w:t>121</w:t>
        </w:r>
      </w:hyperlink>
      <w:r w:rsidRPr="00C43597">
        <w:rPr>
          <w:rFonts w:ascii="Cambria" w:hAnsi="Cambria" w:cs="Times New Roman"/>
          <w:color w:val="000000"/>
        </w:rPr>
        <w:t xml:space="preserve"> </w:t>
      </w:r>
      <w:r w:rsidRPr="00C43597">
        <w:rPr>
          <w:rFonts w:ascii="Cambria" w:hAnsi="Cambria" w:cs="Times New Roman"/>
          <w:color w:val="000000"/>
          <w:szCs w:val="24"/>
        </w:rPr>
        <w:t xml:space="preserve">Stimando e valorizzando i carismi di tanti fratelli e sorelle, in reciprocità di spirito e di servizio, </w:t>
      </w:r>
      <w:proofErr w:type="gramStart"/>
      <w:r w:rsidRPr="00C43597">
        <w:rPr>
          <w:rFonts w:ascii="Cambria" w:hAnsi="Cambria" w:cs="Times New Roman"/>
          <w:color w:val="000000"/>
          <w:szCs w:val="24"/>
        </w:rPr>
        <w:t>contribuiremo</w:t>
      </w:r>
      <w:proofErr w:type="gramEnd"/>
      <w:r w:rsidRPr="00C43597">
        <w:rPr>
          <w:rFonts w:ascii="Cambria" w:hAnsi="Cambria" w:cs="Times New Roman"/>
          <w:color w:val="000000"/>
          <w:szCs w:val="24"/>
        </w:rPr>
        <w:t xml:space="preserve"> a maturare una comunità di fede e di amore, dotata di una speciale efficacia evangelizzatrice, quale auspicava san Francesco e quale gli uomini di oggi si attendono.</w:t>
      </w:r>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bookmarkStart w:id="49" w:name="cpo3III4"/>
    </w:p>
    <w:p w:rsidR="00C43597" w:rsidRPr="00C43597" w:rsidRDefault="00C43597" w:rsidP="00C43597">
      <w:pPr>
        <w:keepNext/>
        <w:keepLines/>
        <w:outlineLvl w:val="2"/>
        <w:rPr>
          <w:rFonts w:ascii="Cambria" w:eastAsia="Times New Roman" w:hAnsi="Cambria" w:cs="Times New Roman"/>
          <w:b/>
          <w:bCs/>
          <w:caps/>
        </w:rPr>
      </w:pPr>
      <w:bookmarkStart w:id="50" w:name="_Toc459192627"/>
      <w:bookmarkStart w:id="51" w:name="_Toc459209581"/>
      <w:bookmarkStart w:id="52" w:name="_Toc459209671"/>
      <w:r w:rsidRPr="00C43597">
        <w:rPr>
          <w:rFonts w:ascii="Cambria" w:eastAsia="Times New Roman" w:hAnsi="Cambria" w:cs="Times New Roman"/>
          <w:b/>
          <w:bCs/>
          <w:caps/>
        </w:rPr>
        <w:t xml:space="preserve">4. PROSPETTIVE </w:t>
      </w:r>
      <w:proofErr w:type="spellStart"/>
      <w:r w:rsidRPr="00C43597">
        <w:rPr>
          <w:rFonts w:ascii="Cambria" w:eastAsia="Times New Roman" w:hAnsi="Cambria" w:cs="Times New Roman"/>
          <w:b/>
          <w:bCs/>
          <w:caps/>
        </w:rPr>
        <w:t>DI</w:t>
      </w:r>
      <w:proofErr w:type="spellEnd"/>
      <w:r w:rsidRPr="00C43597">
        <w:rPr>
          <w:rFonts w:ascii="Cambria" w:eastAsia="Times New Roman" w:hAnsi="Cambria" w:cs="Times New Roman"/>
          <w:b/>
          <w:bCs/>
          <w:caps/>
        </w:rPr>
        <w:t xml:space="preserve"> COOPERAZIONE</w:t>
      </w:r>
      <w:bookmarkEnd w:id="49"/>
      <w:bookmarkEnd w:id="50"/>
      <w:bookmarkEnd w:id="51"/>
      <w:bookmarkEnd w:id="52"/>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41. Come conseguenza della nuova impostazione dell'attività evangelizzatrice, anche le nostre prospettive di cooperazione devono essere rinnovate:</w:t>
      </w:r>
    </w:p>
    <w:p w:rsidR="00C43597" w:rsidRPr="00C43597" w:rsidRDefault="00C43597" w:rsidP="00C43597">
      <w:pPr>
        <w:widowControl w:val="0"/>
        <w:numPr>
          <w:ilvl w:val="0"/>
          <w:numId w:val="16"/>
        </w:numPr>
        <w:suppressAutoHyphens/>
        <w:rPr>
          <w:rFonts w:ascii="Cambria" w:hAnsi="Cambria" w:cs="Times New Roman"/>
          <w:color w:val="000000"/>
          <w:szCs w:val="24"/>
        </w:rPr>
      </w:pPr>
      <w:r w:rsidRPr="00C43597">
        <w:rPr>
          <w:rFonts w:ascii="Cambria" w:hAnsi="Cambria" w:cs="Times New Roman"/>
          <w:color w:val="000000"/>
          <w:szCs w:val="24"/>
        </w:rPr>
        <w:t xml:space="preserve">La cooperazione nei diversi campi di lavoro missionario e nei diversi servizi fra le province </w:t>
      </w:r>
      <w:proofErr w:type="gramStart"/>
      <w:r w:rsidRPr="00C43597">
        <w:rPr>
          <w:rFonts w:ascii="Cambria" w:hAnsi="Cambria" w:cs="Times New Roman"/>
          <w:color w:val="000000"/>
          <w:szCs w:val="24"/>
        </w:rPr>
        <w:t>nel l'</w:t>
      </w:r>
      <w:proofErr w:type="gramEnd"/>
      <w:r w:rsidRPr="00C43597">
        <w:rPr>
          <w:rFonts w:ascii="Cambria" w:hAnsi="Cambria" w:cs="Times New Roman"/>
          <w:color w:val="000000"/>
          <w:szCs w:val="24"/>
        </w:rPr>
        <w:t>ambito delle regioni e tra le chiese locali deve essere sollecitata e favorita con ogni mezzo.</w:t>
      </w:r>
      <w:r w:rsidRPr="00C43597">
        <w:rPr>
          <w:rFonts w:ascii="Cambria" w:hAnsi="Cambria" w:cs="Times New Roman"/>
          <w:color w:val="000000"/>
        </w:rPr>
        <w:t> </w:t>
      </w:r>
      <w:hyperlink r:id="rId134" w:anchor="122" w:history="1">
        <w:r w:rsidRPr="00C43597">
          <w:rPr>
            <w:rFonts w:ascii="Cambria" w:hAnsi="Cambria" w:cs="Times New Roman"/>
            <w:color w:val="0000FF"/>
            <w:u w:val="single"/>
          </w:rPr>
          <w:t>122</w:t>
        </w:r>
      </w:hyperlink>
      <w:r w:rsidRPr="00C43597">
        <w:rPr>
          <w:rFonts w:ascii="Cambria" w:hAnsi="Cambria" w:cs="Times New Roman"/>
          <w:color w:val="000000"/>
        </w:rPr>
        <w:t> </w:t>
      </w:r>
      <w:r w:rsidRPr="00C43597">
        <w:rPr>
          <w:rFonts w:ascii="Cambria" w:hAnsi="Cambria" w:cs="Times New Roman"/>
          <w:color w:val="000000"/>
          <w:szCs w:val="24"/>
        </w:rPr>
        <w:t xml:space="preserve">Nello spirito delle nostre costituzioni, vorremmo raccomandare una fraterna intercomunione anche per ciò che riguarda il personale all'interno dell'Ordine, per aiutare efficacemente i settori più bisognosi della nostra attività missionaria. Come pure vogliamo sollecitare una fraterna </w:t>
      </w:r>
      <w:proofErr w:type="gramStart"/>
      <w:r w:rsidRPr="00C43597">
        <w:rPr>
          <w:rFonts w:ascii="Cambria" w:hAnsi="Cambria" w:cs="Times New Roman"/>
          <w:color w:val="000000"/>
          <w:szCs w:val="24"/>
        </w:rPr>
        <w:t>ed</w:t>
      </w:r>
      <w:proofErr w:type="gramEnd"/>
      <w:r w:rsidRPr="00C43597">
        <w:rPr>
          <w:rFonts w:ascii="Cambria" w:hAnsi="Cambria" w:cs="Times New Roman"/>
          <w:color w:val="000000"/>
          <w:szCs w:val="24"/>
        </w:rPr>
        <w:t xml:space="preserve"> ampia collaborazione, nei modi più opportuni, con tutte le famiglie francescane, maschili e femminili.</w:t>
      </w:r>
      <w:r w:rsidRPr="00C43597">
        <w:rPr>
          <w:rFonts w:ascii="Cambria" w:hAnsi="Cambria" w:cs="Times New Roman"/>
          <w:color w:val="000000"/>
        </w:rPr>
        <w:t> </w:t>
      </w:r>
      <w:hyperlink r:id="rId135" w:anchor="123" w:history="1">
        <w:r w:rsidRPr="00C43597">
          <w:rPr>
            <w:rFonts w:ascii="Cambria" w:hAnsi="Cambria" w:cs="Times New Roman"/>
            <w:color w:val="0000FF"/>
            <w:u w:val="single"/>
          </w:rPr>
          <w:t>123</w:t>
        </w:r>
      </w:hyperlink>
    </w:p>
    <w:p w:rsidR="00C43597" w:rsidRPr="00C43597" w:rsidRDefault="00C43597" w:rsidP="00C43597">
      <w:pPr>
        <w:widowControl w:val="0"/>
        <w:numPr>
          <w:ilvl w:val="0"/>
          <w:numId w:val="16"/>
        </w:numPr>
        <w:suppressAutoHyphens/>
        <w:rPr>
          <w:rFonts w:ascii="Cambria" w:hAnsi="Cambria" w:cs="Times New Roman"/>
          <w:color w:val="000000"/>
          <w:szCs w:val="24"/>
        </w:rPr>
      </w:pPr>
      <w:r w:rsidRPr="00C43597">
        <w:rPr>
          <w:rFonts w:ascii="Cambria" w:hAnsi="Cambria" w:cs="Times New Roman"/>
          <w:color w:val="000000"/>
          <w:szCs w:val="24"/>
        </w:rPr>
        <w:t>Ricordiamo inoltre che la chiesa particolare non può dirsi impiantata nella sua interezza se non esiste una pluralità di esperienze e di dimensioni spirituali; pluralità di cui sono portatori i diversi Istituti. Si auspica perciò pluralità di presenze nello stesso ambiente missionario.</w:t>
      </w:r>
      <w:r w:rsidRPr="00C43597">
        <w:rPr>
          <w:rFonts w:ascii="Cambria" w:hAnsi="Cambria" w:cs="Times New Roman"/>
          <w:color w:val="000000"/>
        </w:rPr>
        <w:t> </w:t>
      </w:r>
      <w:hyperlink r:id="rId136" w:anchor="124" w:history="1">
        <w:r w:rsidRPr="00C43597">
          <w:rPr>
            <w:rFonts w:ascii="Cambria" w:hAnsi="Cambria" w:cs="Times New Roman"/>
            <w:color w:val="0000FF"/>
            <w:u w:val="single"/>
          </w:rPr>
          <w:t>124</w:t>
        </w:r>
      </w:hyperlink>
      <w:r w:rsidRPr="00C43597">
        <w:rPr>
          <w:rFonts w:ascii="Cambria" w:hAnsi="Cambria" w:cs="Times New Roman"/>
          <w:color w:val="000000"/>
        </w:rPr>
        <w:t> </w:t>
      </w:r>
      <w:r w:rsidRPr="00C43597">
        <w:rPr>
          <w:rFonts w:ascii="Cambria" w:hAnsi="Cambria" w:cs="Times New Roman"/>
          <w:color w:val="000000"/>
          <w:szCs w:val="24"/>
        </w:rPr>
        <w:t>Questo comporta la diminuzione dei</w:t>
      </w:r>
      <w:r w:rsidRPr="00C43597">
        <w:rPr>
          <w:rFonts w:ascii="Cambria" w:hAnsi="Cambria" w:cs="Times New Roman"/>
          <w:color w:val="000000"/>
        </w:rPr>
        <w:t> </w:t>
      </w:r>
      <w:r w:rsidRPr="00C43597">
        <w:rPr>
          <w:rFonts w:ascii="Cambria" w:hAnsi="Cambria" w:cs="Times New Roman"/>
          <w:bCs/>
          <w:color w:val="000000"/>
          <w:szCs w:val="24"/>
        </w:rPr>
        <w:t>«</w:t>
      </w:r>
      <w:r w:rsidRPr="00C43597">
        <w:rPr>
          <w:rFonts w:ascii="Cambria" w:hAnsi="Cambria" w:cs="Times New Roman"/>
          <w:b/>
          <w:bCs/>
          <w:i/>
          <w:iCs/>
          <w:color w:val="000000"/>
          <w:szCs w:val="24"/>
        </w:rPr>
        <w:t>blocchi</w:t>
      </w:r>
      <w:r w:rsidRPr="00C43597">
        <w:rPr>
          <w:rFonts w:ascii="Cambria" w:hAnsi="Cambria" w:cs="Times New Roman"/>
          <w:bCs/>
          <w:color w:val="000000"/>
          <w:szCs w:val="24"/>
        </w:rPr>
        <w:t>»</w:t>
      </w:r>
      <w:r w:rsidRPr="00C43597">
        <w:rPr>
          <w:rFonts w:ascii="Cambria" w:hAnsi="Cambria" w:cs="Times New Roman"/>
          <w:color w:val="000000"/>
          <w:szCs w:val="24"/>
        </w:rPr>
        <w:t>, di presenza, che alle volte condizionano la crescita delle varie espressioni della chiesa particolare.</w:t>
      </w:r>
    </w:p>
    <w:p w:rsidR="00C43597" w:rsidRPr="00C43597" w:rsidRDefault="00C43597" w:rsidP="00C43597">
      <w:pPr>
        <w:widowControl w:val="0"/>
        <w:numPr>
          <w:ilvl w:val="0"/>
          <w:numId w:val="16"/>
        </w:numPr>
        <w:suppressAutoHyphens/>
        <w:rPr>
          <w:rFonts w:ascii="Cambria" w:hAnsi="Cambria" w:cs="Times New Roman"/>
          <w:color w:val="000000"/>
          <w:szCs w:val="24"/>
        </w:rPr>
      </w:pPr>
      <w:r w:rsidRPr="00C43597">
        <w:rPr>
          <w:rFonts w:ascii="Cambria" w:hAnsi="Cambria" w:cs="Times New Roman"/>
          <w:color w:val="000000"/>
          <w:szCs w:val="24"/>
        </w:rPr>
        <w:lastRenderedPageBreak/>
        <w:t>Vogliamo sottolineare la necessità del coinvolgimento dei laici, ad ogni livello, nella nostra opera di evangelizzazione: laici esteri, spiritualmente e tecnicamente formati, e accettati per un parti colare compito;</w:t>
      </w:r>
      <w:r w:rsidRPr="00C43597">
        <w:rPr>
          <w:rFonts w:ascii="Cambria" w:hAnsi="Cambria" w:cs="Times New Roman"/>
          <w:color w:val="000000"/>
        </w:rPr>
        <w:t> </w:t>
      </w:r>
      <w:hyperlink r:id="rId137" w:anchor="125" w:history="1">
        <w:r w:rsidRPr="00C43597">
          <w:rPr>
            <w:rFonts w:ascii="Cambria" w:hAnsi="Cambria" w:cs="Times New Roman"/>
            <w:color w:val="0000FF"/>
            <w:u w:val="single"/>
          </w:rPr>
          <w:t>125</w:t>
        </w:r>
      </w:hyperlink>
      <w:r w:rsidRPr="00C43597">
        <w:rPr>
          <w:rFonts w:ascii="Cambria" w:hAnsi="Cambria" w:cs="Times New Roman"/>
          <w:color w:val="000000"/>
        </w:rPr>
        <w:t> </w:t>
      </w:r>
      <w:r w:rsidRPr="00C43597">
        <w:rPr>
          <w:rFonts w:ascii="Cambria" w:hAnsi="Cambria" w:cs="Times New Roman"/>
          <w:color w:val="000000"/>
          <w:szCs w:val="24"/>
        </w:rPr>
        <w:t>laici autoctoni, promossi e formati per il servizio alle loro chiese particolari.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Non basta che i nostri missionari lavorino molto e con molti sacrifici per gli altri, bisogna che lavorino con gli altri. Perciò nulla </w:t>
      </w:r>
      <w:proofErr w:type="gramStart"/>
      <w:r w:rsidRPr="00C43597">
        <w:rPr>
          <w:rFonts w:ascii="Cambria" w:hAnsi="Cambria" w:cs="Times New Roman"/>
          <w:color w:val="000000"/>
          <w:szCs w:val="24"/>
        </w:rPr>
        <w:t>facciano</w:t>
      </w:r>
      <w:proofErr w:type="gramEnd"/>
      <w:r w:rsidRPr="00C43597">
        <w:rPr>
          <w:rFonts w:ascii="Cambria" w:hAnsi="Cambria" w:cs="Times New Roman"/>
          <w:color w:val="000000"/>
          <w:szCs w:val="24"/>
        </w:rPr>
        <w:t xml:space="preserve"> o progettino senza o fuori della chiesa locale. L'autentica attività e cooperazione missionaria non </w:t>
      </w:r>
      <w:proofErr w:type="gramStart"/>
      <w:r w:rsidRPr="00C43597">
        <w:rPr>
          <w:rFonts w:ascii="Cambria" w:hAnsi="Cambria" w:cs="Times New Roman"/>
          <w:color w:val="000000"/>
          <w:szCs w:val="24"/>
        </w:rPr>
        <w:t>è</w:t>
      </w:r>
      <w:proofErr w:type="gramEnd"/>
      <w:r w:rsidRPr="00C43597">
        <w:rPr>
          <w:rFonts w:ascii="Cambria" w:hAnsi="Cambria" w:cs="Times New Roman"/>
          <w:color w:val="000000"/>
        </w:rPr>
        <w:t> </w:t>
      </w:r>
      <w:r w:rsidRPr="00C43597">
        <w:rPr>
          <w:rFonts w:ascii="Cambria" w:hAnsi="Cambria" w:cs="Times New Roman"/>
          <w:bCs/>
          <w:color w:val="000000"/>
          <w:szCs w:val="24"/>
        </w:rPr>
        <w:t>«</w:t>
      </w:r>
      <w:r w:rsidRPr="00C43597">
        <w:rPr>
          <w:rFonts w:ascii="Cambria" w:hAnsi="Cambria" w:cs="Times New Roman"/>
          <w:b/>
          <w:bCs/>
          <w:i/>
          <w:iCs/>
          <w:color w:val="000000"/>
          <w:szCs w:val="24"/>
        </w:rPr>
        <w:t>a senso unico</w:t>
      </w:r>
      <w:r w:rsidRPr="00C43597">
        <w:rPr>
          <w:rFonts w:ascii="Cambria" w:hAnsi="Cambria" w:cs="Times New Roman"/>
          <w:bCs/>
          <w:color w:val="000000"/>
          <w:szCs w:val="24"/>
        </w:rPr>
        <w:t>»</w:t>
      </w:r>
      <w:r w:rsidRPr="00C43597">
        <w:rPr>
          <w:rFonts w:ascii="Cambria" w:hAnsi="Cambria" w:cs="Times New Roman"/>
          <w:color w:val="000000"/>
          <w:szCs w:val="24"/>
        </w:rPr>
        <w:t>. Anche le giovani chiese hanno un messaggio da offrire alle chiese antiche e alle nostre province, arricchendole con i loro valori religiosi, culturali, sociali, politici, ecc. L'agente principale di questa</w:t>
      </w:r>
      <w:r w:rsidRPr="00C43597">
        <w:rPr>
          <w:rFonts w:ascii="Cambria" w:hAnsi="Cambria" w:cs="Times New Roman"/>
          <w:color w:val="000000"/>
        </w:rPr>
        <w:t> </w:t>
      </w:r>
      <w:r w:rsidRPr="00C43597">
        <w:rPr>
          <w:rFonts w:ascii="Cambria" w:hAnsi="Cambria" w:cs="Times New Roman"/>
          <w:bCs/>
          <w:color w:val="000000"/>
          <w:szCs w:val="24"/>
        </w:rPr>
        <w:t>«</w:t>
      </w:r>
      <w:r w:rsidRPr="00C43597">
        <w:rPr>
          <w:rFonts w:ascii="Cambria" w:hAnsi="Cambria" w:cs="Times New Roman"/>
          <w:b/>
          <w:bCs/>
          <w:i/>
          <w:iCs/>
          <w:color w:val="000000"/>
          <w:szCs w:val="24"/>
        </w:rPr>
        <w:t>missione a rovescio</w:t>
      </w:r>
      <w:r w:rsidRPr="00C43597">
        <w:rPr>
          <w:rFonts w:ascii="Cambria" w:hAnsi="Cambria" w:cs="Times New Roman"/>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w:t>
      </w:r>
      <w:r w:rsidRPr="00C43597">
        <w:rPr>
          <w:rFonts w:ascii="Cambria" w:hAnsi="Cambria" w:cs="Times New Roman"/>
          <w:bCs/>
          <w:color w:val="000000"/>
          <w:szCs w:val="24"/>
        </w:rPr>
        <w:t>«</w:t>
      </w:r>
      <w:r w:rsidRPr="00C43597">
        <w:rPr>
          <w:rFonts w:ascii="Cambria" w:hAnsi="Cambria" w:cs="Times New Roman"/>
          <w:b/>
          <w:bCs/>
          <w:i/>
          <w:iCs/>
          <w:color w:val="000000"/>
          <w:szCs w:val="24"/>
        </w:rPr>
        <w:t xml:space="preserve">reverse </w:t>
      </w:r>
      <w:proofErr w:type="spellStart"/>
      <w:r w:rsidRPr="00C43597">
        <w:rPr>
          <w:rFonts w:ascii="Cambria" w:hAnsi="Cambria" w:cs="Times New Roman"/>
          <w:b/>
          <w:bCs/>
          <w:i/>
          <w:iCs/>
          <w:color w:val="000000"/>
          <w:szCs w:val="24"/>
        </w:rPr>
        <w:t>mission</w:t>
      </w:r>
      <w:proofErr w:type="spellEnd"/>
      <w:r w:rsidRPr="00C43597">
        <w:rPr>
          <w:rFonts w:ascii="Cambria" w:hAnsi="Cambria" w:cs="Times New Roman"/>
          <w:bCs/>
          <w:color w:val="000000"/>
          <w:szCs w:val="24"/>
        </w:rPr>
        <w:t>»</w:t>
      </w:r>
      <w:r w:rsidRPr="00C43597">
        <w:rPr>
          <w:rFonts w:ascii="Cambria" w:hAnsi="Cambria" w:cs="Times New Roman"/>
          <w:color w:val="000000"/>
          <w:szCs w:val="24"/>
        </w:rPr>
        <w:t>) è il missionario.</w:t>
      </w:r>
      <w:r w:rsidRPr="00C43597">
        <w:rPr>
          <w:rFonts w:ascii="Cambria" w:hAnsi="Cambria" w:cs="Times New Roman"/>
          <w:color w:val="000000"/>
        </w:rPr>
        <w:t> </w:t>
      </w:r>
      <w:hyperlink r:id="rId138" w:anchor="126" w:history="1">
        <w:r w:rsidRPr="00C43597">
          <w:rPr>
            <w:rFonts w:ascii="Cambria" w:hAnsi="Cambria" w:cs="Times New Roman"/>
            <w:color w:val="0000FF"/>
            <w:u w:val="single"/>
          </w:rPr>
          <w:t>126</w:t>
        </w:r>
      </w:hyperlink>
      <w:r w:rsidRPr="00C43597">
        <w:rPr>
          <w:rFonts w:ascii="Cambria" w:hAnsi="Cambria" w:cs="Times New Roman"/>
          <w:color w:val="000000"/>
        </w:rPr>
        <w:t> </w:t>
      </w:r>
      <w:r w:rsidRPr="00C43597">
        <w:rPr>
          <w:rFonts w:ascii="Cambria" w:hAnsi="Cambria" w:cs="Times New Roman"/>
          <w:color w:val="000000"/>
          <w:szCs w:val="24"/>
        </w:rPr>
        <w:t>Nei rientri periodici in provincia egli troverà un'occasione favorevole per compiere questo eccellente lavoro di cooperazione interecclesiale.</w:t>
      </w:r>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bookmarkStart w:id="53" w:name="cpo3III5"/>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p>
    <w:p w:rsidR="00C43597" w:rsidRPr="00C43597" w:rsidRDefault="00C43597" w:rsidP="00C43597">
      <w:pPr>
        <w:keepNext/>
        <w:keepLines/>
        <w:outlineLvl w:val="2"/>
        <w:rPr>
          <w:rFonts w:ascii="Cambria" w:eastAsia="Times New Roman" w:hAnsi="Cambria" w:cs="Times New Roman"/>
          <w:b/>
          <w:bCs/>
          <w:caps/>
        </w:rPr>
      </w:pPr>
      <w:bookmarkStart w:id="54" w:name="_Toc459192628"/>
      <w:bookmarkStart w:id="55" w:name="_Toc459209582"/>
      <w:bookmarkStart w:id="56" w:name="_Toc459209672"/>
      <w:r w:rsidRPr="00C43597">
        <w:rPr>
          <w:rFonts w:ascii="Cambria" w:eastAsia="Times New Roman" w:hAnsi="Cambria" w:cs="Times New Roman"/>
          <w:b/>
          <w:bCs/>
          <w:caps/>
        </w:rPr>
        <w:t xml:space="preserve">5. ORGANISMI </w:t>
      </w:r>
      <w:proofErr w:type="spellStart"/>
      <w:r w:rsidRPr="00C43597">
        <w:rPr>
          <w:rFonts w:ascii="Cambria" w:eastAsia="Times New Roman" w:hAnsi="Cambria" w:cs="Times New Roman"/>
          <w:b/>
          <w:bCs/>
          <w:caps/>
        </w:rPr>
        <w:t>DI</w:t>
      </w:r>
      <w:proofErr w:type="spellEnd"/>
      <w:r w:rsidRPr="00C43597">
        <w:rPr>
          <w:rFonts w:ascii="Cambria" w:eastAsia="Times New Roman" w:hAnsi="Cambria" w:cs="Times New Roman"/>
          <w:b/>
          <w:bCs/>
          <w:caps/>
        </w:rPr>
        <w:t xml:space="preserve"> ANIMAZIONE</w:t>
      </w:r>
      <w:bookmarkEnd w:id="53"/>
      <w:bookmarkEnd w:id="54"/>
      <w:bookmarkEnd w:id="55"/>
      <w:bookmarkEnd w:id="56"/>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42. I segretariati</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per le Missioni</w:t>
      </w:r>
      <w:r w:rsidRPr="00C43597">
        <w:rPr>
          <w:rFonts w:ascii="Cambria" w:hAnsi="Cambria" w:cs="Times New Roman"/>
          <w:b/>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devono essere, anzitutto, centri di animazione missionaria e interecclesiale.</w:t>
      </w:r>
      <w:r w:rsidRPr="00C43597">
        <w:rPr>
          <w:rFonts w:ascii="Cambria" w:hAnsi="Cambria" w:cs="Times New Roman"/>
          <w:color w:val="000000"/>
        </w:rPr>
        <w:t> </w:t>
      </w:r>
      <w:hyperlink r:id="rId139" w:anchor="127" w:history="1">
        <w:r w:rsidRPr="00C43597">
          <w:rPr>
            <w:rFonts w:ascii="Cambria" w:hAnsi="Cambria" w:cs="Times New Roman"/>
            <w:color w:val="0000FF"/>
            <w:u w:val="single"/>
          </w:rPr>
          <w:t>127</w:t>
        </w:r>
      </w:hyperlink>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Vi siano preposti frati preparati e sensibili, che si </w:t>
      </w:r>
      <w:proofErr w:type="gramStart"/>
      <w:r w:rsidRPr="00C43597">
        <w:rPr>
          <w:rFonts w:ascii="Cambria" w:hAnsi="Cambria" w:cs="Times New Roman"/>
          <w:color w:val="000000"/>
          <w:szCs w:val="24"/>
        </w:rPr>
        <w:t>dedichino</w:t>
      </w:r>
      <w:proofErr w:type="gramEnd"/>
      <w:r w:rsidRPr="00C43597">
        <w:rPr>
          <w:rFonts w:ascii="Cambria" w:hAnsi="Cambria" w:cs="Times New Roman"/>
          <w:color w:val="000000"/>
          <w:szCs w:val="24"/>
        </w:rPr>
        <w:t xml:space="preserve"> ad un'opera di studio, documentazione, ricerca, animazione.</w:t>
      </w:r>
    </w:p>
    <w:p w:rsidR="00C43597" w:rsidRPr="00C43597" w:rsidRDefault="00C43597" w:rsidP="00C43597">
      <w:pPr>
        <w:rPr>
          <w:rFonts w:ascii="Cambria" w:hAnsi="Cambria" w:cs="Times New Roman"/>
          <w:color w:val="000000"/>
          <w:szCs w:val="24"/>
        </w:rPr>
      </w:pPr>
      <w:proofErr w:type="gramStart"/>
      <w:r w:rsidRPr="00C43597">
        <w:rPr>
          <w:rFonts w:ascii="Cambria" w:hAnsi="Cambria" w:cs="Times New Roman"/>
          <w:color w:val="000000"/>
          <w:szCs w:val="24"/>
        </w:rPr>
        <w:t>Questa</w:t>
      </w:r>
      <w:proofErr w:type="gramEnd"/>
      <w:r w:rsidRPr="00C43597">
        <w:rPr>
          <w:rFonts w:ascii="Cambria" w:hAnsi="Cambria" w:cs="Times New Roman"/>
          <w:color w:val="000000"/>
          <w:szCs w:val="24"/>
        </w:rPr>
        <w:t xml:space="preserve"> animazione si svolge sia a livello interno dell'Ordine, sia nelle chiese particolari dove viviamo: gruppi, parrocchie, mass-media, e ogni altro ambiente e organizzazione civile e religiosa.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La nostra opera di animazione sia inserita nella chiesa locale e affidata, </w:t>
      </w:r>
      <w:proofErr w:type="gramStart"/>
      <w:r w:rsidRPr="00C43597">
        <w:rPr>
          <w:rFonts w:ascii="Cambria" w:hAnsi="Cambria" w:cs="Times New Roman"/>
          <w:color w:val="000000"/>
          <w:szCs w:val="24"/>
        </w:rPr>
        <w:t>in quanto</w:t>
      </w:r>
      <w:proofErr w:type="gramEnd"/>
      <w:r w:rsidRPr="00C43597">
        <w:rPr>
          <w:rFonts w:ascii="Cambria" w:hAnsi="Cambria" w:cs="Times New Roman"/>
          <w:color w:val="000000"/>
          <w:szCs w:val="24"/>
        </w:rPr>
        <w:t xml:space="preserve"> possibile, più che ad una persona, ad un'equipe o ad una fraternità disposta a questo servizio.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Nell'impostare la propaganda missionaria ci si guardi da forme poco rispettose. Non si concorre alla formazione di una coscienza missionaria con certi contenuti per nulla opportuni </w:t>
      </w:r>
      <w:proofErr w:type="gramStart"/>
      <w:r w:rsidRPr="00C43597">
        <w:rPr>
          <w:rFonts w:ascii="Cambria" w:hAnsi="Cambria" w:cs="Times New Roman"/>
          <w:color w:val="000000"/>
          <w:szCs w:val="24"/>
        </w:rPr>
        <w:t>ed</w:t>
      </w:r>
      <w:proofErr w:type="gramEnd"/>
      <w:r w:rsidRPr="00C43597">
        <w:rPr>
          <w:rFonts w:ascii="Cambria" w:hAnsi="Cambria" w:cs="Times New Roman"/>
          <w:color w:val="000000"/>
          <w:szCs w:val="24"/>
        </w:rPr>
        <w:t xml:space="preserve"> adeguati alla crescita di un popolo e di una chiesa particolare. Le mostre, le giornate di animazione, le pubblicazioni, ecc. </w:t>
      </w:r>
      <w:proofErr w:type="gramStart"/>
      <w:r w:rsidRPr="00C43597">
        <w:rPr>
          <w:rFonts w:ascii="Cambria" w:hAnsi="Cambria" w:cs="Times New Roman"/>
          <w:color w:val="000000"/>
          <w:szCs w:val="24"/>
        </w:rPr>
        <w:t>mettano in rilievo</w:t>
      </w:r>
      <w:proofErr w:type="gramEnd"/>
      <w:r w:rsidRPr="00C43597">
        <w:rPr>
          <w:rFonts w:ascii="Cambria" w:hAnsi="Cambria" w:cs="Times New Roman"/>
          <w:color w:val="000000"/>
          <w:szCs w:val="24"/>
        </w:rPr>
        <w:t xml:space="preserve"> il messaggio positivo dei valori autoctoni delle genti in mezzo alle quali vivono ed evangelizzano i missionari.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Oltre ai compiti normali, il nostro segretariato generale</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per le Missioni</w:t>
      </w:r>
      <w:r w:rsidRPr="00C43597">
        <w:rPr>
          <w:rFonts w:ascii="Cambria" w:hAnsi="Cambria" w:cs="Times New Roman"/>
          <w:b/>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sia pure un centro di ricerca, di animazione e di documentazione</w:t>
      </w:r>
      <w:r w:rsidRPr="00C43597">
        <w:rPr>
          <w:rFonts w:ascii="Cambria" w:hAnsi="Cambria" w:cs="Times New Roman"/>
          <w:color w:val="000000"/>
        </w:rPr>
        <w:t> </w:t>
      </w:r>
      <w:hyperlink r:id="rId140" w:anchor="128" w:history="1">
        <w:r w:rsidRPr="00C43597">
          <w:rPr>
            <w:rFonts w:ascii="Cambria" w:hAnsi="Cambria" w:cs="Times New Roman"/>
            <w:color w:val="0000FF"/>
            <w:u w:val="single"/>
          </w:rPr>
          <w:t>128</w:t>
        </w:r>
      </w:hyperlink>
      <w:r w:rsidRPr="00C43597">
        <w:rPr>
          <w:rFonts w:ascii="Cambria" w:hAnsi="Cambria" w:cs="Times New Roman"/>
          <w:color w:val="000000"/>
        </w:rPr>
        <w:t> </w:t>
      </w:r>
      <w:r w:rsidRPr="00C43597">
        <w:rPr>
          <w:rFonts w:ascii="Cambria" w:hAnsi="Cambria" w:cs="Times New Roman"/>
          <w:color w:val="000000"/>
          <w:szCs w:val="24"/>
        </w:rPr>
        <w:t>al servizio dei superiori generali e di tutto l'Ordine, per una presenza missionaria nel mondo e per una sempre più autentica e profonda sensibilità missionaria fra di noi.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Gli aiuti finanziari che i nostri centri possono destinare alle</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missioni</w:t>
      </w:r>
      <w:r w:rsidRPr="00C43597">
        <w:rPr>
          <w:rFonts w:ascii="Cambria" w:hAnsi="Cambria" w:cs="Times New Roman"/>
          <w:b/>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 xml:space="preserve">siano </w:t>
      </w:r>
      <w:proofErr w:type="gramStart"/>
      <w:r w:rsidRPr="00C43597">
        <w:rPr>
          <w:rFonts w:ascii="Cambria" w:hAnsi="Cambria" w:cs="Times New Roman"/>
          <w:color w:val="000000"/>
          <w:szCs w:val="24"/>
        </w:rPr>
        <w:t>distribuiti</w:t>
      </w:r>
      <w:proofErr w:type="gramEnd"/>
      <w:r w:rsidRPr="00C43597">
        <w:rPr>
          <w:rFonts w:ascii="Cambria" w:hAnsi="Cambria" w:cs="Times New Roman"/>
          <w:color w:val="000000"/>
          <w:szCs w:val="24"/>
        </w:rPr>
        <w:t>, in accordo con i superiori, dopo una conveniente programmazione, che tenga conto delle varie necessità.</w:t>
      </w:r>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bookmarkStart w:id="57" w:name="cpo3III6"/>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p>
    <w:p w:rsidR="00C43597" w:rsidRPr="00C43597" w:rsidRDefault="00C43597" w:rsidP="00C43597">
      <w:pPr>
        <w:keepNext/>
        <w:keepLines/>
        <w:outlineLvl w:val="2"/>
        <w:rPr>
          <w:rFonts w:ascii="Cambria" w:eastAsia="Times New Roman" w:hAnsi="Cambria" w:cs="Times New Roman"/>
          <w:b/>
          <w:bCs/>
          <w:caps/>
        </w:rPr>
      </w:pPr>
      <w:bookmarkStart w:id="58" w:name="_Toc459192629"/>
      <w:bookmarkStart w:id="59" w:name="_Toc459209583"/>
      <w:bookmarkStart w:id="60" w:name="_Toc459209673"/>
      <w:r w:rsidRPr="00C43597">
        <w:rPr>
          <w:rFonts w:ascii="Cambria" w:eastAsia="Times New Roman" w:hAnsi="Cambria" w:cs="Times New Roman"/>
          <w:b/>
          <w:bCs/>
          <w:caps/>
        </w:rPr>
        <w:t>6. PROBLEMI ECONOMICI</w:t>
      </w:r>
      <w:bookmarkEnd w:id="57"/>
      <w:bookmarkEnd w:id="58"/>
      <w:bookmarkEnd w:id="59"/>
      <w:bookmarkEnd w:id="60"/>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43. Tutti sono d'accordo che il problema economico non è uno dei più urgenti e preoccupanti. Anzi, in alcuni luoghi e circostanze, la particolare disponibilità di mezzi è stata dannosa: case non consone all'ambiente in cui </w:t>
      </w:r>
      <w:proofErr w:type="gramStart"/>
      <w:r w:rsidRPr="00C43597">
        <w:rPr>
          <w:rFonts w:ascii="Cambria" w:hAnsi="Cambria" w:cs="Times New Roman"/>
          <w:color w:val="000000"/>
          <w:szCs w:val="24"/>
        </w:rPr>
        <w:t>venivano</w:t>
      </w:r>
      <w:proofErr w:type="gramEnd"/>
      <w:r w:rsidRPr="00C43597">
        <w:rPr>
          <w:rFonts w:ascii="Cambria" w:hAnsi="Cambria" w:cs="Times New Roman"/>
          <w:color w:val="000000"/>
          <w:szCs w:val="24"/>
        </w:rPr>
        <w:t xml:space="preserve"> collocate; opere sproporzionate e rivelatesi inutili e </w:t>
      </w:r>
      <w:r w:rsidRPr="00C43597">
        <w:rPr>
          <w:rFonts w:ascii="Cambria" w:hAnsi="Cambria" w:cs="Times New Roman"/>
          <w:color w:val="000000"/>
          <w:szCs w:val="24"/>
        </w:rPr>
        <w:lastRenderedPageBreak/>
        <w:t>costrette a chiudere, mezzi di comunicazione eccessivi, tecniche non certo in sintonia con l'ambiente, tenore di vita troppo differente da quello delle persone con le quali eravamo chiamati a vivere, ecc.</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I nostri missionari, in rapporto alle chiese locali, devono collocarsi amministrativamente al pari con gli altri missionari: avere aiuti e sussidi, convenzioni e temporanei impegni.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L'amministrazione e la programmazione delle iniziative siano concertate in comune e non siano riservate al solo superiore </w:t>
      </w:r>
      <w:proofErr w:type="gramStart"/>
      <w:r w:rsidRPr="00C43597">
        <w:rPr>
          <w:rFonts w:ascii="Cambria" w:hAnsi="Cambria" w:cs="Times New Roman"/>
          <w:color w:val="000000"/>
          <w:szCs w:val="24"/>
        </w:rPr>
        <w:t>ne</w:t>
      </w:r>
      <w:proofErr w:type="gramEnd"/>
      <w:r w:rsidRPr="00C43597">
        <w:rPr>
          <w:rFonts w:ascii="Cambria" w:hAnsi="Cambria" w:cs="Times New Roman"/>
          <w:color w:val="000000"/>
          <w:szCs w:val="24"/>
        </w:rPr>
        <w:t xml:space="preserve"> tanto meno al singolo religioso. Il nostro voto di povertà e la nostra professione minoritica hanno una validità tutta particolare per ognuno di noi; quindi si </w:t>
      </w:r>
      <w:proofErr w:type="gramStart"/>
      <w:r w:rsidRPr="00C43597">
        <w:rPr>
          <w:rFonts w:ascii="Cambria" w:hAnsi="Cambria" w:cs="Times New Roman"/>
          <w:color w:val="000000"/>
          <w:szCs w:val="24"/>
        </w:rPr>
        <w:t>disapprova</w:t>
      </w:r>
      <w:proofErr w:type="gramEnd"/>
      <w:r w:rsidRPr="00C43597">
        <w:rPr>
          <w:rFonts w:ascii="Cambria" w:hAnsi="Cambria" w:cs="Times New Roman"/>
          <w:color w:val="000000"/>
          <w:szCs w:val="24"/>
        </w:rPr>
        <w:t xml:space="preserve"> il peculio personale e ogni spesa e opera privatamente decisa e finanziata.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Si </w:t>
      </w:r>
      <w:proofErr w:type="gramStart"/>
      <w:r w:rsidRPr="00C43597">
        <w:rPr>
          <w:rFonts w:ascii="Cambria" w:hAnsi="Cambria" w:cs="Times New Roman"/>
          <w:color w:val="000000"/>
          <w:szCs w:val="24"/>
        </w:rPr>
        <w:t>plaude</w:t>
      </w:r>
      <w:proofErr w:type="gramEnd"/>
      <w:r w:rsidRPr="00C43597">
        <w:rPr>
          <w:rFonts w:ascii="Cambria" w:hAnsi="Cambria" w:cs="Times New Roman"/>
          <w:color w:val="000000"/>
          <w:szCs w:val="24"/>
        </w:rPr>
        <w:t xml:space="preserve"> a quelle </w:t>
      </w:r>
      <w:r w:rsidRPr="00C43597">
        <w:rPr>
          <w:rFonts w:ascii="Cambria" w:hAnsi="Cambria" w:cs="Times New Roman"/>
          <w:b/>
          <w:bCs/>
          <w:color w:val="000000"/>
          <w:szCs w:val="24"/>
        </w:rPr>
        <w:t>«</w:t>
      </w:r>
      <w:r w:rsidRPr="00C43597">
        <w:rPr>
          <w:rFonts w:ascii="Cambria" w:hAnsi="Cambria" w:cs="Times New Roman"/>
          <w:b/>
          <w:bCs/>
          <w:i/>
          <w:iCs/>
          <w:color w:val="000000"/>
          <w:szCs w:val="24"/>
        </w:rPr>
        <w:t>missioni</w:t>
      </w:r>
      <w:r w:rsidRPr="00C43597">
        <w:rPr>
          <w:rFonts w:ascii="Cambria" w:hAnsi="Cambria" w:cs="Times New Roman"/>
          <w:b/>
          <w:bCs/>
          <w:color w:val="000000"/>
          <w:szCs w:val="24"/>
        </w:rPr>
        <w:t>»</w:t>
      </w:r>
      <w:r w:rsidRPr="00C43597">
        <w:rPr>
          <w:rFonts w:ascii="Cambria" w:hAnsi="Cambria" w:cs="Times New Roman"/>
          <w:color w:val="000000"/>
          <w:szCs w:val="24"/>
        </w:rPr>
        <w:t>, in cui ogni anno o più volte all'anno, i missionari si incontrano insieme per prendere di comune accordo le decisioni circa le spese per l'apostolato, i mezzi di comunicazione, gli edifici e la vita quotidiana.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La preoccupazione del missionario non sia quella di fare opere grandiose, ma piuttosto opere modeste e autosufficienti, in modo che, alla sua partenza, esse possano continuare senza particolari difficoltà e senza la necessità di </w:t>
      </w:r>
      <w:proofErr w:type="gramStart"/>
      <w:r w:rsidRPr="00C43597">
        <w:rPr>
          <w:rFonts w:ascii="Cambria" w:hAnsi="Cambria" w:cs="Times New Roman"/>
          <w:color w:val="000000"/>
          <w:szCs w:val="24"/>
        </w:rPr>
        <w:t>ulteriori</w:t>
      </w:r>
      <w:proofErr w:type="gramEnd"/>
      <w:r w:rsidRPr="00C43597">
        <w:rPr>
          <w:rFonts w:ascii="Cambria" w:hAnsi="Cambria" w:cs="Times New Roman"/>
          <w:color w:val="000000"/>
          <w:szCs w:val="24"/>
        </w:rPr>
        <w:t xml:space="preserve"> finanziamenti.</w:t>
      </w:r>
    </w:p>
    <w:p w:rsidR="00C43597" w:rsidRPr="00C43597" w:rsidRDefault="00C43597" w:rsidP="00C43597">
      <w:pPr>
        <w:rPr>
          <w:rFonts w:ascii="Cambria" w:hAnsi="Cambria" w:cs="Times New Roman"/>
          <w:b/>
          <w:bCs/>
          <w:color w:val="000000"/>
          <w:szCs w:val="24"/>
        </w:rPr>
      </w:pPr>
      <w:r w:rsidRPr="00C43597">
        <w:rPr>
          <w:rFonts w:ascii="Cambria" w:hAnsi="Cambria" w:cs="Times New Roman"/>
          <w:color w:val="000000"/>
          <w:szCs w:val="24"/>
        </w:rPr>
        <w:t xml:space="preserve">D'altra parte, </w:t>
      </w:r>
      <w:proofErr w:type="gramStart"/>
      <w:r w:rsidRPr="00C43597">
        <w:rPr>
          <w:rFonts w:ascii="Cambria" w:hAnsi="Cambria" w:cs="Times New Roman"/>
          <w:color w:val="000000"/>
          <w:szCs w:val="24"/>
        </w:rPr>
        <w:t>nella prospettiva</w:t>
      </w:r>
      <w:proofErr w:type="gramEnd"/>
      <w:r w:rsidRPr="00C43597">
        <w:rPr>
          <w:rFonts w:ascii="Cambria" w:hAnsi="Cambria" w:cs="Times New Roman"/>
          <w:color w:val="000000"/>
          <w:szCs w:val="24"/>
        </w:rPr>
        <w:t xml:space="preserve"> di una autentica promozione, il missionario non dimenticherà le grandi possibilità che ha di svegliare la volontà del popolo per uno </w:t>
      </w:r>
      <w:r w:rsidRPr="00C43597">
        <w:rPr>
          <w:rFonts w:ascii="Cambria" w:hAnsi="Cambria" w:cs="Times New Roman"/>
          <w:b/>
          <w:bCs/>
          <w:color w:val="000000"/>
          <w:szCs w:val="24"/>
        </w:rPr>
        <w:t>«</w:t>
      </w:r>
      <w:r w:rsidRPr="00C43597">
        <w:rPr>
          <w:rFonts w:ascii="Cambria" w:hAnsi="Cambria" w:cs="Times New Roman"/>
          <w:b/>
          <w:bCs/>
          <w:i/>
          <w:iCs/>
          <w:color w:val="000000"/>
          <w:szCs w:val="24"/>
        </w:rPr>
        <w:t>sviluppo comunitario</w:t>
      </w:r>
      <w:r w:rsidRPr="00C43597">
        <w:rPr>
          <w:rFonts w:ascii="Cambria" w:hAnsi="Cambria" w:cs="Times New Roman"/>
          <w:b/>
          <w:bCs/>
          <w:color w:val="000000"/>
          <w:szCs w:val="24"/>
        </w:rPr>
        <w:t>»</w:t>
      </w:r>
      <w:r w:rsidRPr="00C43597">
        <w:rPr>
          <w:rFonts w:ascii="Cambria" w:hAnsi="Cambria" w:cs="Times New Roman"/>
          <w:color w:val="000000"/>
          <w:szCs w:val="24"/>
        </w:rPr>
        <w:t>, che sia sostenuto possibilmente anche dai grandi organismi internazionali di cooperazione.</w:t>
      </w:r>
      <w:r w:rsidRPr="00C43597">
        <w:rPr>
          <w:rFonts w:ascii="Cambria" w:hAnsi="Cambria" w:cs="Times New Roman"/>
          <w:color w:val="000000"/>
        </w:rPr>
        <w:t> </w:t>
      </w:r>
      <w:hyperlink r:id="rId141" w:anchor="129" w:history="1">
        <w:r w:rsidRPr="00C43597">
          <w:rPr>
            <w:rFonts w:ascii="Cambria" w:hAnsi="Cambria" w:cs="Times New Roman"/>
            <w:color w:val="0000FF"/>
            <w:u w:val="single"/>
          </w:rPr>
          <w:t>129</w:t>
        </w:r>
      </w:hyperlink>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bookmarkStart w:id="61" w:name="cpo3III7"/>
    </w:p>
    <w:p w:rsidR="00C43597" w:rsidRPr="00C43597" w:rsidRDefault="00C43597" w:rsidP="00C43597">
      <w:pPr>
        <w:widowControl w:val="0"/>
        <w:suppressAutoHyphens/>
        <w:rPr>
          <w:rFonts w:ascii="Cambria" w:eastAsia="Arial Unicode MS" w:hAnsi="Cambria" w:cs="Mangal"/>
          <w:b/>
          <w:bCs/>
          <w:color w:val="000000"/>
          <w:kern w:val="1"/>
          <w:szCs w:val="24"/>
          <w:lang w:eastAsia="hi-IN" w:bidi="hi-IN"/>
        </w:rPr>
      </w:pPr>
    </w:p>
    <w:p w:rsidR="00C43597" w:rsidRPr="00C43597" w:rsidRDefault="00C43597" w:rsidP="00C43597">
      <w:pPr>
        <w:keepNext/>
        <w:keepLines/>
        <w:outlineLvl w:val="2"/>
        <w:rPr>
          <w:rFonts w:ascii="Cambria" w:eastAsia="Times New Roman" w:hAnsi="Cambria" w:cs="Times New Roman"/>
          <w:b/>
          <w:bCs/>
          <w:caps/>
        </w:rPr>
      </w:pPr>
      <w:bookmarkStart w:id="62" w:name="_Toc459192630"/>
      <w:bookmarkStart w:id="63" w:name="_Toc459209584"/>
      <w:bookmarkStart w:id="64" w:name="_Toc459209674"/>
      <w:r w:rsidRPr="00C43597">
        <w:rPr>
          <w:rFonts w:ascii="Cambria" w:eastAsia="Times New Roman" w:hAnsi="Cambria" w:cs="Times New Roman"/>
          <w:b/>
          <w:bCs/>
          <w:caps/>
        </w:rPr>
        <w:t>7. ADATTAMENTI GIURIDICI</w:t>
      </w:r>
      <w:bookmarkEnd w:id="61"/>
      <w:bookmarkEnd w:id="62"/>
      <w:bookmarkEnd w:id="63"/>
      <w:bookmarkEnd w:id="64"/>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44. Le riflessioni che abbiamo fatto nelle pagine precedenti </w:t>
      </w:r>
      <w:proofErr w:type="gramStart"/>
      <w:r w:rsidRPr="00C43597">
        <w:rPr>
          <w:rFonts w:ascii="Cambria" w:hAnsi="Cambria" w:cs="Times New Roman"/>
          <w:color w:val="000000"/>
          <w:szCs w:val="24"/>
        </w:rPr>
        <w:t>portano</w:t>
      </w:r>
      <w:proofErr w:type="gramEnd"/>
      <w:r w:rsidRPr="00C43597">
        <w:rPr>
          <w:rFonts w:ascii="Cambria" w:hAnsi="Cambria" w:cs="Times New Roman"/>
          <w:color w:val="000000"/>
          <w:szCs w:val="24"/>
        </w:rPr>
        <w:t xml:space="preserve"> anche ad alcune conclusioni di ordine giuridico, che non possiamo lasciare in disparte, perché sono come l'incarnazione concreta di esse, e di quanto è stato detto nei numeri 32, 34 di questo documento.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Ecco pertanto alcune conclusioni che il CPO presenta, secondo le rispettive competenze, al </w:t>
      </w:r>
      <w:proofErr w:type="spellStart"/>
      <w:r w:rsidRPr="00C43597">
        <w:rPr>
          <w:rFonts w:ascii="Cambria" w:hAnsi="Cambria" w:cs="Times New Roman"/>
          <w:color w:val="000000"/>
          <w:szCs w:val="24"/>
        </w:rPr>
        <w:t>definitorio</w:t>
      </w:r>
      <w:proofErr w:type="spellEnd"/>
      <w:r w:rsidRPr="00C43597">
        <w:rPr>
          <w:rFonts w:ascii="Cambria" w:hAnsi="Cambria" w:cs="Times New Roman"/>
          <w:color w:val="000000"/>
          <w:szCs w:val="24"/>
        </w:rPr>
        <w:t xml:space="preserve"> generale e al capitolo generale, per una concreta ristrutturazione delle nostre presenze </w:t>
      </w:r>
      <w:proofErr w:type="gramStart"/>
      <w:r w:rsidRPr="00C43597">
        <w:rPr>
          <w:rFonts w:ascii="Cambria" w:hAnsi="Cambria" w:cs="Times New Roman"/>
          <w:color w:val="000000"/>
          <w:szCs w:val="24"/>
        </w:rPr>
        <w:t>nel l'attività missionaria</w:t>
      </w:r>
      <w:proofErr w:type="gramEnd"/>
      <w:r w:rsidRPr="00C43597">
        <w:rPr>
          <w:rFonts w:ascii="Cambria" w:hAnsi="Cambria" w:cs="Times New Roman"/>
          <w:color w:val="000000"/>
          <w:szCs w:val="24"/>
        </w:rPr>
        <w:t>.</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MISSIONE E PROVINCIA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45. Le nostre attuali</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Missioni</w:t>
      </w:r>
      <w:r w:rsidRPr="00C43597">
        <w:rPr>
          <w:rFonts w:ascii="Cambria" w:hAnsi="Cambria" w:cs="Times New Roman"/>
          <w:b/>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 xml:space="preserve">siano trasformate in </w:t>
      </w:r>
      <w:proofErr w:type="spellStart"/>
      <w:r w:rsidRPr="00C43597">
        <w:rPr>
          <w:rFonts w:ascii="Cambria" w:hAnsi="Cambria" w:cs="Times New Roman"/>
          <w:color w:val="000000"/>
          <w:szCs w:val="24"/>
        </w:rPr>
        <w:t>viceprovince</w:t>
      </w:r>
      <w:proofErr w:type="spellEnd"/>
      <w:r w:rsidRPr="00C43597">
        <w:rPr>
          <w:rFonts w:ascii="Cambria" w:hAnsi="Cambria" w:cs="Times New Roman"/>
          <w:color w:val="000000"/>
          <w:szCs w:val="24"/>
        </w:rPr>
        <w:t xml:space="preserve"> o province, eventualmente anche mediante la fusione delle </w:t>
      </w:r>
      <w:proofErr w:type="spellStart"/>
      <w:r w:rsidRPr="00C43597">
        <w:rPr>
          <w:rFonts w:ascii="Cambria" w:hAnsi="Cambria" w:cs="Times New Roman"/>
          <w:color w:val="000000"/>
          <w:szCs w:val="24"/>
        </w:rPr>
        <w:t>viceprovince</w:t>
      </w:r>
      <w:proofErr w:type="spellEnd"/>
      <w:r w:rsidRPr="00C43597">
        <w:rPr>
          <w:rFonts w:ascii="Cambria" w:hAnsi="Cambria" w:cs="Times New Roman"/>
          <w:color w:val="000000"/>
          <w:szCs w:val="24"/>
        </w:rPr>
        <w:t xml:space="preserve"> e missioni vicine, quando ciò sia possibile, a giudizio del </w:t>
      </w:r>
      <w:proofErr w:type="spellStart"/>
      <w:r w:rsidRPr="00C43597">
        <w:rPr>
          <w:rFonts w:ascii="Cambria" w:hAnsi="Cambria" w:cs="Times New Roman"/>
          <w:color w:val="000000"/>
          <w:szCs w:val="24"/>
        </w:rPr>
        <w:t>definitorio</w:t>
      </w:r>
      <w:proofErr w:type="spellEnd"/>
      <w:r w:rsidRPr="00C43597">
        <w:rPr>
          <w:rFonts w:ascii="Cambria" w:hAnsi="Cambria" w:cs="Times New Roman"/>
          <w:color w:val="000000"/>
          <w:szCs w:val="24"/>
        </w:rPr>
        <w:t xml:space="preserve"> generale, </w:t>
      </w:r>
      <w:proofErr w:type="gramStart"/>
      <w:r w:rsidRPr="00C43597">
        <w:rPr>
          <w:rFonts w:ascii="Cambria" w:hAnsi="Cambria" w:cs="Times New Roman"/>
          <w:color w:val="000000"/>
          <w:szCs w:val="24"/>
        </w:rPr>
        <w:t>tenuti</w:t>
      </w:r>
      <w:proofErr w:type="gramEnd"/>
      <w:r w:rsidRPr="00C43597">
        <w:rPr>
          <w:rFonts w:ascii="Cambria" w:hAnsi="Cambria" w:cs="Times New Roman"/>
          <w:color w:val="000000"/>
          <w:szCs w:val="24"/>
        </w:rPr>
        <w:t xml:space="preserve"> presenti i </w:t>
      </w:r>
      <w:proofErr w:type="spellStart"/>
      <w:r w:rsidRPr="00C43597">
        <w:rPr>
          <w:rFonts w:ascii="Cambria" w:hAnsi="Cambria" w:cs="Times New Roman"/>
          <w:color w:val="000000"/>
          <w:szCs w:val="24"/>
        </w:rPr>
        <w:t>nn</w:t>
      </w:r>
      <w:proofErr w:type="spellEnd"/>
      <w:r w:rsidRPr="00C43597">
        <w:rPr>
          <w:rFonts w:ascii="Cambria" w:hAnsi="Cambria" w:cs="Times New Roman"/>
          <w:color w:val="000000"/>
          <w:szCs w:val="24"/>
        </w:rPr>
        <w:t>. 98,3 e 99,1 delle costituzioni.</w:t>
      </w:r>
      <w:r w:rsidRPr="00C43597">
        <w:rPr>
          <w:rFonts w:ascii="Cambria" w:hAnsi="Cambria" w:cs="Times New Roman"/>
          <w:color w:val="000000"/>
        </w:rPr>
        <w:t> </w:t>
      </w:r>
      <w:hyperlink r:id="rId142" w:anchor="130" w:history="1">
        <w:r w:rsidRPr="00C43597">
          <w:rPr>
            <w:rFonts w:ascii="Cambria" w:hAnsi="Cambria" w:cs="Times New Roman"/>
            <w:color w:val="0000FF"/>
            <w:u w:val="single"/>
          </w:rPr>
          <w:t>130</w:t>
        </w:r>
      </w:hyperlink>
    </w:p>
    <w:p w:rsidR="00C43597" w:rsidRPr="00C43597" w:rsidRDefault="00C43597" w:rsidP="00C43597">
      <w:pPr>
        <w:widowControl w:val="0"/>
        <w:numPr>
          <w:ilvl w:val="0"/>
          <w:numId w:val="17"/>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 xml:space="preserve">Se la missione è unica, retta da una sola provincia nell'unica regione, il passaggio a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xml:space="preserve"> o provincia può essere molto facile, perché gli elementi costitutivi non cambiano.</w:t>
      </w:r>
    </w:p>
    <w:p w:rsidR="00C43597" w:rsidRPr="00C43597" w:rsidRDefault="00C43597" w:rsidP="00C43597">
      <w:pPr>
        <w:tabs>
          <w:tab w:val="num" w:pos="284"/>
        </w:tabs>
        <w:rPr>
          <w:rFonts w:ascii="Cambria" w:hAnsi="Cambria" w:cs="Times New Roman"/>
          <w:color w:val="000000"/>
          <w:szCs w:val="24"/>
        </w:rPr>
      </w:pPr>
      <w:r w:rsidRPr="00C43597">
        <w:rPr>
          <w:rFonts w:ascii="Cambria" w:hAnsi="Cambria" w:cs="Times New Roman"/>
          <w:color w:val="000000"/>
          <w:szCs w:val="24"/>
        </w:rPr>
        <w:t>Però si deve avvertire che</w:t>
      </w:r>
      <w:proofErr w:type="gramStart"/>
      <w:r w:rsidRPr="00C43597">
        <w:rPr>
          <w:rFonts w:ascii="Cambria" w:hAnsi="Cambria" w:cs="Times New Roman"/>
          <w:color w:val="000000"/>
          <w:szCs w:val="24"/>
        </w:rPr>
        <w:t xml:space="preserve"> di fatto</w:t>
      </w:r>
      <w:proofErr w:type="gramEnd"/>
      <w:r w:rsidRPr="00C43597">
        <w:rPr>
          <w:rFonts w:ascii="Cambria" w:hAnsi="Cambria" w:cs="Times New Roman"/>
          <w:color w:val="000000"/>
          <w:szCs w:val="24"/>
        </w:rPr>
        <w:t xml:space="preserve"> devono cambiare la mentalità e la psicologia dei missionari. Esiste, infatti, </w:t>
      </w:r>
      <w:proofErr w:type="gramStart"/>
      <w:r w:rsidRPr="00C43597">
        <w:rPr>
          <w:rFonts w:ascii="Cambria" w:hAnsi="Cambria" w:cs="Times New Roman"/>
          <w:color w:val="000000"/>
          <w:szCs w:val="24"/>
        </w:rPr>
        <w:t xml:space="preserve">una </w:t>
      </w:r>
      <w:proofErr w:type="gramEnd"/>
      <w:r w:rsidRPr="00C43597">
        <w:rPr>
          <w:rFonts w:ascii="Cambria" w:hAnsi="Cambria" w:cs="Times New Roman"/>
          <w:color w:val="000000"/>
          <w:szCs w:val="24"/>
        </w:rPr>
        <w:t>entità nuova, che deve cercare più incisivamente la propria identità di chiesa locale, in tutte le sue dimensioni, compresa la</w:t>
      </w:r>
      <w:r w:rsidRPr="00C43597">
        <w:rPr>
          <w:rFonts w:ascii="Cambria" w:hAnsi="Cambria" w:cs="Times New Roman"/>
          <w:color w:val="000000"/>
        </w:rPr>
        <w:t> </w:t>
      </w:r>
      <w:r w:rsidRPr="00C43597">
        <w:rPr>
          <w:rFonts w:ascii="Cambria" w:hAnsi="Cambria" w:cs="Times New Roman"/>
          <w:b/>
          <w:bCs/>
          <w:color w:val="000000"/>
          <w:szCs w:val="24"/>
        </w:rPr>
        <w:t>«</w:t>
      </w:r>
      <w:proofErr w:type="spellStart"/>
      <w:r w:rsidRPr="00C43597">
        <w:rPr>
          <w:rFonts w:ascii="Cambria" w:hAnsi="Cambria" w:cs="Times New Roman"/>
          <w:b/>
          <w:bCs/>
          <w:i/>
          <w:iCs/>
          <w:color w:val="000000"/>
          <w:szCs w:val="24"/>
        </w:rPr>
        <w:t>implantatio</w:t>
      </w:r>
      <w:proofErr w:type="spellEnd"/>
      <w:r w:rsidRPr="00C43597">
        <w:rPr>
          <w:rFonts w:ascii="Cambria" w:hAnsi="Cambria" w:cs="Times New Roman"/>
          <w:b/>
          <w:bCs/>
          <w:i/>
          <w:iCs/>
          <w:color w:val="000000"/>
          <w:szCs w:val="24"/>
        </w:rPr>
        <w:t xml:space="preserve"> </w:t>
      </w:r>
      <w:proofErr w:type="spellStart"/>
      <w:r w:rsidRPr="00C43597">
        <w:rPr>
          <w:rFonts w:ascii="Cambria" w:hAnsi="Cambria" w:cs="Times New Roman"/>
          <w:b/>
          <w:bCs/>
          <w:i/>
          <w:iCs/>
          <w:color w:val="000000"/>
          <w:szCs w:val="24"/>
        </w:rPr>
        <w:t>Ordinis</w:t>
      </w:r>
      <w:proofErr w:type="spellEnd"/>
      <w:r w:rsidRPr="00C43597">
        <w:rPr>
          <w:rFonts w:ascii="Cambria" w:hAnsi="Cambria" w:cs="Times New Roman"/>
          <w:b/>
          <w:bCs/>
          <w:color w:val="000000"/>
          <w:szCs w:val="24"/>
        </w:rPr>
        <w:t>»</w:t>
      </w:r>
      <w:r w:rsidRPr="00C43597">
        <w:rPr>
          <w:rFonts w:ascii="Cambria" w:hAnsi="Cambria" w:cs="Times New Roman"/>
          <w:color w:val="000000"/>
          <w:szCs w:val="24"/>
        </w:rPr>
        <w:t>. Tutti i missionari esteri dovrebbero inserirsi nella nuova entità giuridica, come veri membri di essa, sempre con la libertà di ritornare, in futuro, se lo vorranno, nella provincia di origine.</w:t>
      </w:r>
    </w:p>
    <w:p w:rsidR="00C43597" w:rsidRPr="00C43597" w:rsidRDefault="00C43597" w:rsidP="00C43597">
      <w:pPr>
        <w:tabs>
          <w:tab w:val="num" w:pos="284"/>
        </w:tabs>
        <w:rPr>
          <w:rFonts w:ascii="Cambria" w:hAnsi="Cambria" w:cs="Times New Roman"/>
          <w:color w:val="000000"/>
          <w:szCs w:val="24"/>
        </w:rPr>
      </w:pPr>
      <w:r w:rsidRPr="00C43597">
        <w:rPr>
          <w:rFonts w:ascii="Cambria" w:hAnsi="Cambria" w:cs="Times New Roman"/>
          <w:color w:val="000000"/>
          <w:szCs w:val="24"/>
        </w:rPr>
        <w:lastRenderedPageBreak/>
        <w:t xml:space="preserve">I relativi rapporti, se si tratta di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xml:space="preserve">, tra questa e la provincia sono già contemplati nelle costituzioni, poiché in questo caso la nuova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xml:space="preserve"> dipende sempre dalla provincia.</w:t>
      </w:r>
    </w:p>
    <w:p w:rsidR="00C43597" w:rsidRPr="00C43597" w:rsidRDefault="00C43597" w:rsidP="00C43597">
      <w:pPr>
        <w:widowControl w:val="0"/>
        <w:numPr>
          <w:ilvl w:val="0"/>
          <w:numId w:val="18"/>
        </w:numPr>
        <w:tabs>
          <w:tab w:val="num" w:pos="284"/>
        </w:tabs>
        <w:suppressAutoHyphens/>
        <w:rPr>
          <w:rFonts w:ascii="Cambria" w:hAnsi="Cambria" w:cs="Times New Roman"/>
          <w:color w:val="000000"/>
          <w:szCs w:val="24"/>
        </w:rPr>
      </w:pPr>
      <w:r w:rsidRPr="00C43597">
        <w:rPr>
          <w:rFonts w:ascii="Cambria" w:hAnsi="Cambria" w:cs="Times New Roman"/>
          <w:color w:val="000000"/>
          <w:szCs w:val="24"/>
        </w:rPr>
        <w:t xml:space="preserve">Se due o più province hanno missioni nella stessa regione, si dovrebbe creare un'unica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xml:space="preserve"> o provincia, che nel primo caso, sarà dipendente dal ministro generale.</w:t>
      </w:r>
    </w:p>
    <w:p w:rsidR="00C43597" w:rsidRPr="00C43597" w:rsidRDefault="00C43597" w:rsidP="00C43597">
      <w:pPr>
        <w:rPr>
          <w:rFonts w:ascii="Cambria" w:hAnsi="Cambria" w:cs="Times New Roman"/>
          <w:color w:val="000000"/>
          <w:szCs w:val="24"/>
        </w:rPr>
      </w:pPr>
      <w:proofErr w:type="gramStart"/>
      <w:r w:rsidRPr="00C43597">
        <w:rPr>
          <w:rFonts w:ascii="Cambria" w:hAnsi="Cambria" w:cs="Times New Roman"/>
          <w:color w:val="000000"/>
          <w:szCs w:val="24"/>
        </w:rPr>
        <w:t>Dal momento che</w:t>
      </w:r>
      <w:proofErr w:type="gramEnd"/>
      <w:r w:rsidRPr="00C43597">
        <w:rPr>
          <w:rFonts w:ascii="Cambria" w:hAnsi="Cambria" w:cs="Times New Roman"/>
          <w:color w:val="000000"/>
          <w:szCs w:val="24"/>
        </w:rPr>
        <w:t xml:space="preserve"> vi sono più province interessate, nel consiglio della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oltre il gruppo di frati autoctoni, i gruppi dei missionari esteri dovranno essere rappresentati per un necessario coordinamento e per il rapporto con le singole province. Qui si potrebbe studiare una specie di forma regionale, precisando i rapporti con le province mediante opportune convenzioni.</w:t>
      </w:r>
    </w:p>
    <w:p w:rsidR="00C43597" w:rsidRPr="00C43597" w:rsidRDefault="00C43597" w:rsidP="00C43597">
      <w:pPr>
        <w:widowControl w:val="0"/>
        <w:numPr>
          <w:ilvl w:val="0"/>
          <w:numId w:val="19"/>
        </w:numPr>
        <w:suppressAutoHyphens/>
        <w:rPr>
          <w:rFonts w:ascii="Cambria" w:hAnsi="Cambria" w:cs="Times New Roman"/>
          <w:color w:val="000000"/>
          <w:szCs w:val="24"/>
        </w:rPr>
      </w:pPr>
      <w:r w:rsidRPr="00C43597">
        <w:rPr>
          <w:rFonts w:ascii="Cambria" w:hAnsi="Cambria" w:cs="Times New Roman"/>
          <w:color w:val="000000"/>
          <w:szCs w:val="24"/>
        </w:rPr>
        <w:t xml:space="preserve">Se più province lavorano nella stessa missione, si crei ugualmente un'unica provincia o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dipendente dal ministro generale.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Il consiglio della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xml:space="preserve"> sia composto di tanti consiglieri quanti sono i gruppi esistenti.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Anche in questo caso, tutti i membri dovrebbero appartenere alla nuova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con la libertà di poter tornare alla provincia di origine, qualora lo desiderassero.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Si </w:t>
      </w:r>
      <w:proofErr w:type="gramStart"/>
      <w:r w:rsidRPr="00C43597">
        <w:rPr>
          <w:rFonts w:ascii="Cambria" w:hAnsi="Cambria" w:cs="Times New Roman"/>
          <w:color w:val="000000"/>
          <w:szCs w:val="24"/>
        </w:rPr>
        <w:t>faccia</w:t>
      </w:r>
      <w:proofErr w:type="gramEnd"/>
      <w:r w:rsidRPr="00C43597">
        <w:rPr>
          <w:rFonts w:ascii="Cambria" w:hAnsi="Cambria" w:cs="Times New Roman"/>
          <w:color w:val="000000"/>
          <w:szCs w:val="24"/>
        </w:rPr>
        <w:t xml:space="preserve"> ugualmente un contratto per regolare i rapporti tra la </w:t>
      </w:r>
      <w:proofErr w:type="spellStart"/>
      <w:r w:rsidRPr="00C43597">
        <w:rPr>
          <w:rFonts w:ascii="Cambria" w:hAnsi="Cambria" w:cs="Times New Roman"/>
          <w:color w:val="000000"/>
          <w:szCs w:val="24"/>
        </w:rPr>
        <w:t>viceprovincia</w:t>
      </w:r>
      <w:proofErr w:type="spellEnd"/>
      <w:r w:rsidRPr="00C43597">
        <w:rPr>
          <w:rFonts w:ascii="Cambria" w:hAnsi="Cambria" w:cs="Times New Roman"/>
          <w:color w:val="000000"/>
          <w:szCs w:val="24"/>
        </w:rPr>
        <w:t xml:space="preserve"> e le province collaboranti, sia per il personale, sia per le finanze ed altro.</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CUSTODIE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46. Per quelle missioni che non possono essere erette in </w:t>
      </w:r>
      <w:proofErr w:type="spellStart"/>
      <w:r w:rsidRPr="00C43597">
        <w:rPr>
          <w:rFonts w:ascii="Cambria" w:hAnsi="Cambria" w:cs="Times New Roman"/>
          <w:color w:val="000000"/>
          <w:szCs w:val="24"/>
        </w:rPr>
        <w:t>viceprovince</w:t>
      </w:r>
      <w:proofErr w:type="spellEnd"/>
      <w:r w:rsidRPr="00C43597">
        <w:rPr>
          <w:rFonts w:ascii="Cambria" w:hAnsi="Cambria" w:cs="Times New Roman"/>
          <w:color w:val="000000"/>
          <w:szCs w:val="24"/>
        </w:rPr>
        <w:t xml:space="preserve"> o province, il CPO propone che siano chiamate CUSTODIE. Tuttavia, questo termine non potrà essere introdotto, prima che il capitolo generale si sia pronunziato in merito.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La loro figura giuridica rimane quella delle attuali missioni nelle costituzioni.</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LE DELEGAZIONI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47. Le delegazioni che si trovano in una regione dove esistono province o </w:t>
      </w:r>
      <w:proofErr w:type="spellStart"/>
      <w:r w:rsidRPr="00C43597">
        <w:rPr>
          <w:rFonts w:ascii="Cambria" w:hAnsi="Cambria" w:cs="Times New Roman"/>
          <w:color w:val="000000"/>
          <w:szCs w:val="24"/>
        </w:rPr>
        <w:t>viceprovince</w:t>
      </w:r>
      <w:proofErr w:type="spellEnd"/>
      <w:r w:rsidRPr="00C43597">
        <w:rPr>
          <w:rFonts w:ascii="Cambria" w:hAnsi="Cambria" w:cs="Times New Roman"/>
          <w:color w:val="000000"/>
          <w:szCs w:val="24"/>
        </w:rPr>
        <w:t>, (Custodie), siano integrate in questi organismi esistenti.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Le delegazioni, invece, che si trovano in regioni dove non esistono strutture dell'Ordine, saranno chiamate Custodie.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Il custode avrà quelle facoltà che il ministro generale o il </w:t>
      </w:r>
      <w:proofErr w:type="gramStart"/>
      <w:r w:rsidRPr="00C43597">
        <w:rPr>
          <w:rFonts w:ascii="Cambria" w:hAnsi="Cambria" w:cs="Times New Roman"/>
          <w:color w:val="000000"/>
          <w:szCs w:val="24"/>
        </w:rPr>
        <w:t>ministro</w:t>
      </w:r>
      <w:proofErr w:type="gramEnd"/>
      <w:r w:rsidRPr="00C43597">
        <w:rPr>
          <w:rFonts w:ascii="Cambria" w:hAnsi="Cambria" w:cs="Times New Roman"/>
          <w:color w:val="000000"/>
          <w:szCs w:val="24"/>
        </w:rPr>
        <w:t xml:space="preserve"> provinciale, secondo la dipendenza, gli concederanno.</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I superiori generali </w:t>
      </w:r>
      <w:proofErr w:type="gramStart"/>
      <w:r w:rsidRPr="00C43597">
        <w:rPr>
          <w:rFonts w:ascii="Cambria" w:hAnsi="Cambria" w:cs="Times New Roman"/>
          <w:color w:val="000000"/>
          <w:szCs w:val="24"/>
        </w:rPr>
        <w:t>vengono</w:t>
      </w:r>
      <w:proofErr w:type="gramEnd"/>
      <w:r w:rsidRPr="00C43597">
        <w:rPr>
          <w:rFonts w:ascii="Cambria" w:hAnsi="Cambria" w:cs="Times New Roman"/>
          <w:color w:val="000000"/>
          <w:szCs w:val="24"/>
        </w:rPr>
        <w:t xml:space="preserve"> esortati per il futuro a non permettere questo tipo di presenze, quando non vi fossero garanzie di condurvi una vera vita fraterna, e non vi fossero prospettive di sviluppo ne per la vita e attività apostolica, ne per la</w:t>
      </w:r>
      <w:r w:rsidRPr="00C43597">
        <w:rPr>
          <w:rFonts w:ascii="Cambria" w:hAnsi="Cambria" w:cs="Times New Roman"/>
          <w:color w:val="000000"/>
        </w:rPr>
        <w:t> </w:t>
      </w:r>
      <w:r w:rsidRPr="00C43597">
        <w:rPr>
          <w:rFonts w:ascii="Cambria" w:hAnsi="Cambria" w:cs="Times New Roman"/>
          <w:b/>
          <w:bCs/>
          <w:color w:val="000000"/>
          <w:szCs w:val="24"/>
        </w:rPr>
        <w:t>«</w:t>
      </w:r>
      <w:proofErr w:type="spellStart"/>
      <w:r w:rsidRPr="00C43597">
        <w:rPr>
          <w:rFonts w:ascii="Cambria" w:hAnsi="Cambria" w:cs="Times New Roman"/>
          <w:b/>
          <w:bCs/>
          <w:i/>
          <w:iCs/>
          <w:color w:val="000000"/>
          <w:szCs w:val="24"/>
        </w:rPr>
        <w:t>implantatio</w:t>
      </w:r>
      <w:proofErr w:type="spellEnd"/>
      <w:r w:rsidRPr="00C43597">
        <w:rPr>
          <w:rFonts w:ascii="Cambria" w:hAnsi="Cambria" w:cs="Times New Roman"/>
          <w:b/>
          <w:bCs/>
          <w:i/>
          <w:iCs/>
          <w:color w:val="000000"/>
          <w:szCs w:val="24"/>
        </w:rPr>
        <w:t xml:space="preserve"> </w:t>
      </w:r>
      <w:proofErr w:type="spellStart"/>
      <w:r w:rsidRPr="00C43597">
        <w:rPr>
          <w:rFonts w:ascii="Cambria" w:hAnsi="Cambria" w:cs="Times New Roman"/>
          <w:b/>
          <w:bCs/>
          <w:i/>
          <w:iCs/>
          <w:color w:val="000000"/>
          <w:szCs w:val="24"/>
        </w:rPr>
        <w:t>Ordinis</w:t>
      </w:r>
      <w:proofErr w:type="spellEnd"/>
      <w:r w:rsidRPr="00C43597">
        <w:rPr>
          <w:rFonts w:ascii="Cambria" w:hAnsi="Cambria" w:cs="Times New Roman"/>
          <w:b/>
          <w:bCs/>
          <w:color w:val="000000"/>
          <w:szCs w:val="24"/>
        </w:rPr>
        <w:t>»</w:t>
      </w:r>
      <w:r w:rsidRPr="00C43597">
        <w:rPr>
          <w:rFonts w:ascii="Cambria" w:hAnsi="Cambria" w:cs="Times New Roman"/>
          <w:color w:val="000000"/>
          <w:szCs w:val="24"/>
        </w:rPr>
        <w:t>.</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48. Vi sono inoltre, in varie regioni, gruppi di frati, che non sono vere e proprie delegazioni, ma vivono</w:t>
      </w:r>
      <w:proofErr w:type="gramStart"/>
      <w:r w:rsidRPr="00C43597">
        <w:rPr>
          <w:rFonts w:ascii="Cambria" w:hAnsi="Cambria" w:cs="Times New Roman"/>
          <w:color w:val="000000"/>
          <w:szCs w:val="24"/>
        </w:rPr>
        <w:t xml:space="preserve"> di fatto</w:t>
      </w:r>
      <w:proofErr w:type="gramEnd"/>
      <w:r w:rsidRPr="00C43597">
        <w:rPr>
          <w:rFonts w:ascii="Cambria" w:hAnsi="Cambria" w:cs="Times New Roman"/>
          <w:color w:val="000000"/>
          <w:szCs w:val="24"/>
        </w:rPr>
        <w:t xml:space="preserve"> fuori provincia e dentro altre province o </w:t>
      </w:r>
      <w:proofErr w:type="spellStart"/>
      <w:r w:rsidRPr="00C43597">
        <w:rPr>
          <w:rFonts w:ascii="Cambria" w:hAnsi="Cambria" w:cs="Times New Roman"/>
          <w:color w:val="000000"/>
          <w:szCs w:val="24"/>
        </w:rPr>
        <w:t>viceprovince</w:t>
      </w:r>
      <w:proofErr w:type="spellEnd"/>
      <w:r w:rsidRPr="00C43597">
        <w:rPr>
          <w:rFonts w:ascii="Cambria" w:hAnsi="Cambria" w:cs="Times New Roman"/>
          <w:color w:val="000000"/>
          <w:szCs w:val="24"/>
        </w:rPr>
        <w:t xml:space="preserve">, senza dipendere dai superiori di queste. La loro lontananza dai propri superiori e confratelli e la non dipendenza dai superiori del </w:t>
      </w:r>
      <w:proofErr w:type="gramStart"/>
      <w:r w:rsidRPr="00C43597">
        <w:rPr>
          <w:rFonts w:ascii="Cambria" w:hAnsi="Cambria" w:cs="Times New Roman"/>
          <w:color w:val="000000"/>
          <w:szCs w:val="24"/>
        </w:rPr>
        <w:t>luogo,</w:t>
      </w:r>
      <w:proofErr w:type="gramEnd"/>
      <w:r w:rsidRPr="00C43597">
        <w:rPr>
          <w:rFonts w:ascii="Cambria" w:hAnsi="Cambria" w:cs="Times New Roman"/>
          <w:color w:val="000000"/>
          <w:szCs w:val="24"/>
        </w:rPr>
        <w:t xml:space="preserve"> privano questi nostri fratelli dei molti benefici della vita in fraternità. Ci sembra opportuno che anche queste situazioni siano prese in considerazione dai superiori generali per una soluzione.</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lastRenderedPageBreak/>
        <w:t>PRIORITÀ IMPEGNI MISSIONARI</w:t>
      </w:r>
    </w:p>
    <w:p w:rsidR="00C43597" w:rsidRPr="00C43597" w:rsidRDefault="00C43597" w:rsidP="00C43597">
      <w:pPr>
        <w:rPr>
          <w:rFonts w:ascii="Cambria" w:hAnsi="Cambria" w:cs="Times New Roman"/>
          <w:szCs w:val="24"/>
        </w:rPr>
      </w:pPr>
      <w:r w:rsidRPr="00C43597">
        <w:rPr>
          <w:rFonts w:ascii="Cambria" w:hAnsi="Cambria" w:cs="Times New Roman"/>
          <w:color w:val="000000"/>
          <w:szCs w:val="24"/>
        </w:rPr>
        <w:t xml:space="preserve">49. Si dia la priorità agli impegni missionari già esistenti, </w:t>
      </w:r>
      <w:proofErr w:type="gramStart"/>
      <w:r w:rsidRPr="00C43597">
        <w:rPr>
          <w:rFonts w:ascii="Cambria" w:hAnsi="Cambria" w:cs="Times New Roman"/>
          <w:color w:val="000000"/>
          <w:szCs w:val="24"/>
        </w:rPr>
        <w:t>facendo</w:t>
      </w:r>
      <w:proofErr w:type="gramEnd"/>
      <w:r w:rsidRPr="00C43597">
        <w:rPr>
          <w:rFonts w:ascii="Cambria" w:hAnsi="Cambria" w:cs="Times New Roman"/>
          <w:color w:val="000000"/>
          <w:szCs w:val="24"/>
        </w:rPr>
        <w:t xml:space="preserve"> però un esame critico delle reali situazioni dei medesimi, in modo da non impedire la possibilità di assumere impegni anche in altri luoghi, principalmente per la</w:t>
      </w:r>
      <w:r w:rsidRPr="00C43597">
        <w:rPr>
          <w:rFonts w:ascii="Cambria" w:hAnsi="Cambria" w:cs="Times New Roman"/>
          <w:color w:val="000000"/>
        </w:rPr>
        <w:t> </w:t>
      </w:r>
      <w:r w:rsidRPr="00C43597">
        <w:rPr>
          <w:rFonts w:ascii="Cambria" w:hAnsi="Cambria" w:cs="Times New Roman"/>
          <w:b/>
          <w:bCs/>
          <w:color w:val="000000"/>
          <w:szCs w:val="24"/>
        </w:rPr>
        <w:t>«</w:t>
      </w:r>
      <w:proofErr w:type="spellStart"/>
      <w:r w:rsidRPr="00C43597">
        <w:rPr>
          <w:rFonts w:ascii="Cambria" w:hAnsi="Cambria" w:cs="Times New Roman"/>
          <w:b/>
          <w:bCs/>
          <w:i/>
          <w:iCs/>
          <w:color w:val="000000"/>
          <w:szCs w:val="24"/>
        </w:rPr>
        <w:t>implantatio</w:t>
      </w:r>
      <w:proofErr w:type="spellEnd"/>
      <w:r w:rsidRPr="00C43597">
        <w:rPr>
          <w:rFonts w:ascii="Cambria" w:hAnsi="Cambria" w:cs="Times New Roman"/>
          <w:b/>
          <w:bCs/>
          <w:i/>
          <w:iCs/>
          <w:color w:val="000000"/>
          <w:szCs w:val="24"/>
        </w:rPr>
        <w:t xml:space="preserve"> </w:t>
      </w:r>
      <w:proofErr w:type="spellStart"/>
      <w:r w:rsidRPr="00C43597">
        <w:rPr>
          <w:rFonts w:ascii="Cambria" w:hAnsi="Cambria" w:cs="Times New Roman"/>
          <w:b/>
          <w:bCs/>
          <w:i/>
          <w:iCs/>
          <w:color w:val="000000"/>
          <w:szCs w:val="24"/>
        </w:rPr>
        <w:t>Ordinis</w:t>
      </w:r>
      <w:proofErr w:type="spellEnd"/>
      <w:r w:rsidRPr="00C43597">
        <w:rPr>
          <w:rFonts w:ascii="Cambria" w:hAnsi="Cambria" w:cs="Times New Roman"/>
          <w:b/>
          <w:bCs/>
          <w:color w:val="000000"/>
          <w:szCs w:val="24"/>
        </w:rPr>
        <w:t>»</w:t>
      </w:r>
      <w:r w:rsidRPr="00C43597">
        <w:rPr>
          <w:rFonts w:ascii="Cambria" w:hAnsi="Cambria" w:cs="Times New Roman"/>
          <w:color w:val="000000"/>
          <w:szCs w:val="24"/>
        </w:rPr>
        <w:t>.</w:t>
      </w:r>
      <w:r w:rsidRPr="00C43597">
        <w:rPr>
          <w:rFonts w:ascii="Cambria" w:hAnsi="Cambria" w:cs="Times New Roman"/>
          <w:color w:val="000000"/>
        </w:rPr>
        <w:t> </w:t>
      </w:r>
      <w:hyperlink r:id="rId143" w:anchor="131" w:history="1">
        <w:r w:rsidRPr="00C43597">
          <w:rPr>
            <w:rFonts w:ascii="Cambria" w:hAnsi="Cambria" w:cs="Times New Roman"/>
            <w:color w:val="0000FF"/>
            <w:u w:val="single"/>
          </w:rPr>
          <w:t>131</w:t>
        </w:r>
      </w:hyperlink>
    </w:p>
    <w:p w:rsidR="00C43597" w:rsidRPr="00C43597" w:rsidRDefault="00C43597" w:rsidP="00C43597">
      <w:pPr>
        <w:spacing w:after="200" w:line="276" w:lineRule="auto"/>
        <w:jc w:val="left"/>
        <w:rPr>
          <w:rFonts w:ascii="Cambria" w:hAnsi="Cambria" w:cs="Times New Roman"/>
          <w:szCs w:val="24"/>
        </w:rPr>
      </w:pPr>
      <w:r w:rsidRPr="00C43597">
        <w:rPr>
          <w:rFonts w:ascii="Cambria" w:hAnsi="Cambria" w:cs="Times New Roman"/>
          <w:szCs w:val="24"/>
        </w:rPr>
        <w:br w:type="page"/>
      </w:r>
    </w:p>
    <w:p w:rsidR="00C43597" w:rsidRPr="00C43597" w:rsidRDefault="00C43597" w:rsidP="00C43597">
      <w:pPr>
        <w:keepNext/>
        <w:keepLines/>
        <w:jc w:val="center"/>
        <w:outlineLvl w:val="1"/>
        <w:rPr>
          <w:rFonts w:ascii="Cambria" w:eastAsia="Times New Roman" w:hAnsi="Cambria" w:cs="Times New Roman"/>
          <w:b/>
          <w:bCs/>
          <w:sz w:val="28"/>
          <w:szCs w:val="26"/>
        </w:rPr>
      </w:pPr>
      <w:bookmarkStart w:id="65" w:name="cpo3cn"/>
      <w:r w:rsidRPr="00C43597">
        <w:rPr>
          <w:rFonts w:ascii="Cambria" w:eastAsia="Times New Roman" w:hAnsi="Cambria" w:cs="Times New Roman"/>
          <w:b/>
          <w:bCs/>
          <w:noProof/>
          <w:sz w:val="28"/>
          <w:szCs w:val="26"/>
          <w:lang w:eastAsia="it-IT"/>
        </w:rPr>
        <w:lastRenderedPageBreak/>
        <w:pict>
          <v:rect id="_x0000_s1080"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6" w:name="_Toc459192631"/>
      <w:bookmarkStart w:id="67" w:name="_Toc459209585"/>
      <w:bookmarkStart w:id="68" w:name="_Toc459209675"/>
      <w:r w:rsidRPr="00C43597">
        <w:rPr>
          <w:rFonts w:ascii="Cambria" w:eastAsia="Times New Roman" w:hAnsi="Cambria" w:cs="Times New Roman"/>
          <w:b/>
          <w:bCs/>
          <w:sz w:val="28"/>
          <w:szCs w:val="26"/>
        </w:rPr>
        <w:t>CONCLUSIONE</w:t>
      </w:r>
      <w:bookmarkEnd w:id="66"/>
      <w:bookmarkEnd w:id="67"/>
      <w:bookmarkEnd w:id="68"/>
    </w:p>
    <w:p w:rsidR="00C43597" w:rsidRPr="00C43597" w:rsidRDefault="00C43597" w:rsidP="00C43597">
      <w:pPr>
        <w:rPr>
          <w:rFonts w:ascii="Cambria" w:hAnsi="Cambria" w:cs="Times New Roman"/>
        </w:rPr>
      </w:pPr>
    </w:p>
    <w:p w:rsidR="00C43597" w:rsidRPr="00C43597" w:rsidRDefault="00C43597" w:rsidP="00C43597">
      <w:pPr>
        <w:rPr>
          <w:rFonts w:ascii="Cambria" w:hAnsi="Cambria" w:cs="Times New Roman"/>
        </w:rPr>
      </w:pPr>
    </w:p>
    <w:bookmarkEnd w:id="65"/>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50. A conclusione di questo lavoro </w:t>
      </w:r>
      <w:proofErr w:type="gramStart"/>
      <w:r w:rsidRPr="00C43597">
        <w:rPr>
          <w:rFonts w:ascii="Cambria" w:hAnsi="Cambria" w:cs="Times New Roman"/>
          <w:color w:val="000000"/>
          <w:szCs w:val="24"/>
        </w:rPr>
        <w:t>rivolgiamo</w:t>
      </w:r>
      <w:proofErr w:type="gramEnd"/>
      <w:r w:rsidRPr="00C43597">
        <w:rPr>
          <w:rFonts w:ascii="Cambria" w:hAnsi="Cambria" w:cs="Times New Roman"/>
          <w:color w:val="000000"/>
          <w:szCs w:val="24"/>
        </w:rPr>
        <w:t xml:space="preserve"> a Cristo Gesù, sacerdote eterno e missionario del Padre, il nostro ringraziamento e la nostra preghiera.</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Quanto abbiamo detto in questo </w:t>
      </w:r>
      <w:proofErr w:type="gramStart"/>
      <w:r w:rsidRPr="00C43597">
        <w:rPr>
          <w:rFonts w:ascii="Cambria" w:hAnsi="Cambria" w:cs="Times New Roman"/>
          <w:color w:val="000000"/>
          <w:szCs w:val="24"/>
        </w:rPr>
        <w:t>messaggio</w:t>
      </w:r>
      <w:proofErr w:type="gramEnd"/>
      <w:r w:rsidRPr="00C43597">
        <w:rPr>
          <w:rFonts w:ascii="Cambria" w:hAnsi="Cambria" w:cs="Times New Roman"/>
          <w:color w:val="000000"/>
          <w:szCs w:val="24"/>
        </w:rPr>
        <w:t xml:space="preserve"> forse non corrisponde alla realtà che ogni giorno riusciamo a vivere, ma costituisce una prospettiva da accogliere, un cammino da percorrere, una meta da raggiungere.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 xml:space="preserve">Vuol essere anche un esame di coscienza del lavoro compiuto, un atto di umiltà riguardo ai </w:t>
      </w:r>
      <w:proofErr w:type="gramStart"/>
      <w:r w:rsidRPr="00C43597">
        <w:rPr>
          <w:rFonts w:ascii="Cambria" w:hAnsi="Cambria" w:cs="Times New Roman"/>
          <w:color w:val="000000"/>
          <w:szCs w:val="24"/>
        </w:rPr>
        <w:t>no</w:t>
      </w:r>
      <w:proofErr w:type="gramEnd"/>
      <w:r w:rsidRPr="00C43597">
        <w:rPr>
          <w:rFonts w:ascii="Cambria" w:hAnsi="Cambria" w:cs="Times New Roman"/>
          <w:color w:val="000000"/>
          <w:szCs w:val="24"/>
        </w:rPr>
        <w:t xml:space="preserve"> stri limiti.</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Vuol essere un atto di fiducia nella nostra capacità di rinnovamento e di dono totale, in accordo con</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i segni dei tempi</w:t>
      </w:r>
      <w:r w:rsidRPr="00C43597">
        <w:rPr>
          <w:rFonts w:ascii="Cambria" w:hAnsi="Cambria" w:cs="Times New Roman"/>
          <w:b/>
          <w:bCs/>
          <w:color w:val="000000"/>
          <w:szCs w:val="24"/>
        </w:rPr>
        <w:t>»</w:t>
      </w:r>
      <w:r w:rsidRPr="00C43597">
        <w:rPr>
          <w:rFonts w:ascii="Cambria" w:hAnsi="Cambria" w:cs="Times New Roman"/>
          <w:color w:val="000000"/>
          <w:szCs w:val="24"/>
        </w:rPr>
        <w:t>, al servizio di Cristo e dei fedeli, dei popoli e delle chiese bisognose.</w:t>
      </w:r>
    </w:p>
    <w:p w:rsidR="00C43597" w:rsidRPr="00C43597" w:rsidRDefault="00C43597" w:rsidP="00C43597">
      <w:pPr>
        <w:rPr>
          <w:rFonts w:ascii="Cambria" w:hAnsi="Cambria" w:cs="Times New Roman"/>
          <w:color w:val="000000"/>
          <w:szCs w:val="24"/>
        </w:rPr>
      </w:pPr>
      <w:r w:rsidRPr="00C43597">
        <w:rPr>
          <w:rFonts w:ascii="Cambria" w:hAnsi="Cambria" w:cs="Times New Roman"/>
          <w:color w:val="000000"/>
          <w:szCs w:val="24"/>
        </w:rPr>
        <w:t>Affidiamo questi progetti di vita a Maria Santissima, che ci ha dato il</w:t>
      </w:r>
      <w:r w:rsidRPr="00C43597">
        <w:rPr>
          <w:rFonts w:ascii="Cambria" w:hAnsi="Cambria" w:cs="Times New Roman"/>
          <w:color w:val="000000"/>
        </w:rPr>
        <w:t> </w:t>
      </w:r>
      <w:r w:rsidRPr="00C43597">
        <w:rPr>
          <w:rFonts w:ascii="Cambria" w:hAnsi="Cambria" w:cs="Times New Roman"/>
          <w:b/>
          <w:bCs/>
          <w:color w:val="000000"/>
          <w:szCs w:val="24"/>
        </w:rPr>
        <w:t>«</w:t>
      </w:r>
      <w:r w:rsidRPr="00C43597">
        <w:rPr>
          <w:rFonts w:ascii="Cambria" w:hAnsi="Cambria" w:cs="Times New Roman"/>
          <w:b/>
          <w:bCs/>
          <w:i/>
          <w:iCs/>
          <w:color w:val="000000"/>
          <w:szCs w:val="24"/>
        </w:rPr>
        <w:t>Figlio dell'uomo</w:t>
      </w:r>
      <w:r w:rsidRPr="00C43597">
        <w:rPr>
          <w:rFonts w:ascii="Cambria" w:hAnsi="Cambria" w:cs="Times New Roman"/>
          <w:b/>
          <w:bCs/>
          <w:color w:val="000000"/>
          <w:szCs w:val="24"/>
        </w:rPr>
        <w:t>»</w:t>
      </w:r>
      <w:r w:rsidRPr="00C43597">
        <w:rPr>
          <w:rFonts w:ascii="Cambria" w:hAnsi="Cambria" w:cs="Times New Roman"/>
          <w:color w:val="000000"/>
        </w:rPr>
        <w:t> </w:t>
      </w:r>
      <w:r w:rsidRPr="00C43597">
        <w:rPr>
          <w:rFonts w:ascii="Cambria" w:hAnsi="Cambria" w:cs="Times New Roman"/>
          <w:color w:val="000000"/>
          <w:szCs w:val="24"/>
        </w:rPr>
        <w:t>e, con Lui, a tutta l'</w:t>
      </w:r>
      <w:proofErr w:type="gramStart"/>
      <w:r w:rsidRPr="00C43597">
        <w:rPr>
          <w:rFonts w:ascii="Cambria" w:hAnsi="Cambria" w:cs="Times New Roman"/>
          <w:color w:val="000000"/>
          <w:szCs w:val="24"/>
        </w:rPr>
        <w:t>umanità una</w:t>
      </w:r>
      <w:proofErr w:type="gramEnd"/>
      <w:r w:rsidRPr="00C43597">
        <w:rPr>
          <w:rFonts w:ascii="Cambria" w:hAnsi="Cambria" w:cs="Times New Roman"/>
          <w:color w:val="000000"/>
          <w:szCs w:val="24"/>
        </w:rPr>
        <w:t xml:space="preserve"> nuova speranza, di cui noi siamo i beneficiari egli evangelizzatori.</w:t>
      </w:r>
    </w:p>
    <w:p w:rsidR="00C43597" w:rsidRPr="00C43597" w:rsidRDefault="00C43597" w:rsidP="00C43597">
      <w:pPr>
        <w:spacing w:after="200" w:line="276" w:lineRule="auto"/>
        <w:jc w:val="left"/>
        <w:rPr>
          <w:rFonts w:ascii="Cambria" w:hAnsi="Cambria" w:cs="Times New Roman"/>
          <w:color w:val="000000"/>
          <w:szCs w:val="24"/>
        </w:rPr>
      </w:pPr>
      <w:r w:rsidRPr="00C43597">
        <w:rPr>
          <w:rFonts w:ascii="Cambria" w:hAnsi="Cambria" w:cs="Times New Roman"/>
          <w:color w:val="000000"/>
          <w:szCs w:val="24"/>
        </w:rPr>
        <w:br w:type="page"/>
      </w:r>
    </w:p>
    <w:p w:rsidR="00C43597" w:rsidRPr="00C43597" w:rsidRDefault="00C43597" w:rsidP="00C43597">
      <w:pPr>
        <w:keepNext/>
        <w:keepLines/>
        <w:jc w:val="center"/>
        <w:outlineLvl w:val="1"/>
        <w:rPr>
          <w:rFonts w:ascii="Cambria" w:eastAsia="Times New Roman" w:hAnsi="Cambria" w:cs="Times New Roman"/>
          <w:b/>
          <w:bCs/>
          <w:sz w:val="28"/>
          <w:szCs w:val="26"/>
        </w:rPr>
      </w:pPr>
      <w:r w:rsidRPr="00C43597">
        <w:rPr>
          <w:rFonts w:ascii="Cambria" w:eastAsia="Times New Roman" w:hAnsi="Cambria" w:cs="Times New Roman"/>
          <w:b/>
          <w:bCs/>
          <w:noProof/>
          <w:sz w:val="28"/>
          <w:szCs w:val="24"/>
          <w:lang w:eastAsia="it-IT"/>
        </w:rPr>
        <w:lastRenderedPageBreak/>
        <w:pict>
          <v:rect id="_x0000_s1081"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9" w:name="_Toc459192632"/>
      <w:bookmarkStart w:id="70" w:name="_Toc459209586"/>
      <w:bookmarkStart w:id="71" w:name="_Toc459209676"/>
      <w:r w:rsidRPr="00C43597">
        <w:rPr>
          <w:rFonts w:ascii="Cambria" w:eastAsia="Times New Roman" w:hAnsi="Cambria" w:cs="Times New Roman"/>
          <w:b/>
          <w:bCs/>
          <w:sz w:val="28"/>
          <w:szCs w:val="26"/>
        </w:rPr>
        <w:t>APPENDICE</w:t>
      </w:r>
      <w:r w:rsidRPr="00C43597">
        <w:rPr>
          <w:rFonts w:ascii="Cambria" w:eastAsia="Times New Roman" w:hAnsi="Cambria" w:cs="Times New Roman"/>
          <w:b/>
          <w:bCs/>
          <w:sz w:val="28"/>
          <w:szCs w:val="26"/>
        </w:rPr>
        <w:br/>
        <w:t>QUESTIONI PARTICOLARI</w:t>
      </w:r>
      <w:bookmarkEnd w:id="69"/>
      <w:bookmarkEnd w:id="70"/>
      <w:bookmarkEnd w:id="71"/>
    </w:p>
    <w:p w:rsidR="00C43597" w:rsidRPr="00C43597" w:rsidRDefault="00C43597" w:rsidP="00C43597">
      <w:pPr>
        <w:keepNext/>
        <w:keepLines/>
        <w:jc w:val="center"/>
        <w:outlineLvl w:val="1"/>
        <w:rPr>
          <w:rFonts w:ascii="Cambria" w:eastAsia="Times New Roman" w:hAnsi="Cambria" w:cs="Times New Roman"/>
          <w:b/>
          <w:bCs/>
          <w:sz w:val="28"/>
          <w:szCs w:val="26"/>
        </w:rPr>
      </w:pPr>
    </w:p>
    <w:p w:rsidR="00C43597" w:rsidRPr="00C43597" w:rsidRDefault="00C43597" w:rsidP="00C43597">
      <w:pPr>
        <w:keepNext/>
        <w:keepLines/>
        <w:jc w:val="center"/>
        <w:outlineLvl w:val="1"/>
        <w:rPr>
          <w:rFonts w:ascii="Cambria" w:eastAsia="Times New Roman" w:hAnsi="Cambria" w:cs="Times New Roman"/>
          <w:b/>
          <w:bCs/>
          <w:sz w:val="28"/>
          <w:szCs w:val="26"/>
        </w:rPr>
      </w:pP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STATISTICA DEI MISSIONARI</w:t>
      </w:r>
    </w:p>
    <w:p w:rsidR="00C43597" w:rsidRPr="00C43597" w:rsidRDefault="00C43597" w:rsidP="00C43597">
      <w:pPr>
        <w:rPr>
          <w:rFonts w:ascii="Cambria" w:hAnsi="Cambria" w:cs="Times New Roman"/>
          <w:color w:val="808080"/>
          <w:szCs w:val="24"/>
        </w:rPr>
      </w:pPr>
      <w:r w:rsidRPr="00C43597">
        <w:rPr>
          <w:rFonts w:ascii="Cambria" w:hAnsi="Cambria" w:cs="Times New Roman"/>
          <w:bCs/>
          <w:color w:val="000000"/>
          <w:szCs w:val="24"/>
        </w:rPr>
        <w:t>«</w:t>
      </w:r>
      <w:r w:rsidRPr="00C43597">
        <w:rPr>
          <w:rFonts w:ascii="Cambria" w:hAnsi="Cambria" w:cs="Times New Roman"/>
          <w:bCs/>
          <w:iCs/>
          <w:color w:val="000000"/>
          <w:szCs w:val="24"/>
        </w:rPr>
        <w:t xml:space="preserve">Tenuto conto della nuova fisionomia del missionario enunciata nel documento di questo </w:t>
      </w:r>
      <w:proofErr w:type="gramStart"/>
      <w:r w:rsidRPr="00C43597">
        <w:rPr>
          <w:rFonts w:ascii="Cambria" w:hAnsi="Cambria" w:cs="Times New Roman"/>
          <w:bCs/>
          <w:iCs/>
          <w:color w:val="000000"/>
          <w:szCs w:val="24"/>
        </w:rPr>
        <w:t>CPO</w:t>
      </w:r>
      <w:proofErr w:type="gramEnd"/>
      <w:r w:rsidRPr="00C43597">
        <w:rPr>
          <w:rFonts w:ascii="Cambria" w:hAnsi="Cambria" w:cs="Times New Roman"/>
          <w:bCs/>
          <w:iCs/>
          <w:color w:val="000000"/>
          <w:szCs w:val="24"/>
        </w:rPr>
        <w:t xml:space="preserve"> è impossibile una vera statistica dei missionari</w:t>
      </w:r>
      <w:r w:rsidRPr="00C43597">
        <w:rPr>
          <w:rFonts w:ascii="Cambria" w:hAnsi="Cambria" w:cs="Times New Roman"/>
          <w:bCs/>
          <w:color w:val="000000"/>
          <w:szCs w:val="24"/>
        </w:rPr>
        <w:t>»</w:t>
      </w:r>
      <w:r w:rsidRPr="00C43597">
        <w:rPr>
          <w:rFonts w:ascii="Cambria" w:hAnsi="Cambria" w:cs="Times New Roman"/>
          <w:color w:val="000000"/>
          <w:szCs w:val="24"/>
        </w:rPr>
        <w:t>.</w:t>
      </w:r>
      <w:r w:rsidRPr="00C43597">
        <w:rPr>
          <w:rFonts w:ascii="Cambria" w:hAnsi="Cambria" w:cs="Times New Roman"/>
          <w:color w:val="000000"/>
        </w:rPr>
        <w:t> </w:t>
      </w:r>
      <w:hyperlink r:id="rId144" w:anchor="132" w:history="1">
        <w:r w:rsidRPr="00C43597">
          <w:rPr>
            <w:rFonts w:ascii="Cambria" w:hAnsi="Cambria" w:cs="Times New Roman"/>
            <w:color w:val="0000FF"/>
            <w:u w:val="single"/>
          </w:rPr>
          <w:t>132</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TERMINOLOGIA</w:t>
      </w:r>
    </w:p>
    <w:p w:rsidR="00C43597" w:rsidRPr="00C43597" w:rsidRDefault="00C43597" w:rsidP="00C43597">
      <w:pPr>
        <w:rPr>
          <w:rFonts w:ascii="Cambria" w:hAnsi="Cambria" w:cs="Times New Roman"/>
          <w:color w:val="000000"/>
          <w:szCs w:val="24"/>
        </w:rPr>
      </w:pPr>
      <w:proofErr w:type="gramStart"/>
      <w:r w:rsidRPr="00C43597">
        <w:rPr>
          <w:rFonts w:ascii="Cambria" w:hAnsi="Cambria" w:cs="Times New Roman"/>
          <w:bCs/>
          <w:color w:val="000000"/>
          <w:szCs w:val="24"/>
        </w:rPr>
        <w:t>«</w:t>
      </w:r>
      <w:proofErr w:type="gramEnd"/>
      <w:r w:rsidRPr="00C43597">
        <w:rPr>
          <w:rFonts w:ascii="Cambria" w:hAnsi="Cambria" w:cs="Times New Roman"/>
          <w:bCs/>
          <w:iCs/>
          <w:color w:val="000000"/>
          <w:szCs w:val="24"/>
        </w:rPr>
        <w:t>Circa la terminologia finora in uso, si lasci libertà di scegliere quella che più si addica ai singoli paesi. I termini che pur rimangono nelle costituzioni dovranno essere intesi secondo i nuovi con tenuti, più volte enunciati in questo documento</w:t>
      </w:r>
      <w:proofErr w:type="gramStart"/>
      <w:r w:rsidRPr="00C43597">
        <w:rPr>
          <w:rFonts w:ascii="Cambria" w:hAnsi="Cambria" w:cs="Times New Roman"/>
          <w:bCs/>
          <w:color w:val="000000"/>
          <w:szCs w:val="24"/>
        </w:rPr>
        <w:t>»</w:t>
      </w:r>
      <w:proofErr w:type="gramEnd"/>
      <w:r w:rsidRPr="00C43597">
        <w:rPr>
          <w:rFonts w:ascii="Cambria" w:hAnsi="Cambria" w:cs="Times New Roman"/>
          <w:color w:val="000000"/>
          <w:szCs w:val="24"/>
        </w:rPr>
        <w:t>.</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MISSIONE CATTOLICA</w:t>
      </w:r>
    </w:p>
    <w:p w:rsidR="00C43597" w:rsidRPr="00C43597" w:rsidRDefault="00C43597" w:rsidP="00C43597">
      <w:pPr>
        <w:rPr>
          <w:rFonts w:ascii="Cambria" w:hAnsi="Cambria" w:cs="Times New Roman"/>
          <w:color w:val="000000"/>
          <w:szCs w:val="24"/>
        </w:rPr>
      </w:pPr>
      <w:r w:rsidRPr="00C43597">
        <w:rPr>
          <w:rFonts w:ascii="Cambria" w:hAnsi="Cambria" w:cs="Times New Roman"/>
          <w:bCs/>
          <w:color w:val="000000"/>
          <w:szCs w:val="24"/>
        </w:rPr>
        <w:t>«</w:t>
      </w:r>
      <w:r w:rsidRPr="00C43597">
        <w:rPr>
          <w:rFonts w:ascii="Cambria" w:hAnsi="Cambria" w:cs="Times New Roman"/>
          <w:bCs/>
          <w:iCs/>
          <w:color w:val="000000"/>
          <w:szCs w:val="24"/>
        </w:rPr>
        <w:t>Negli indirizzi postali, tenuto conto delle diverse sensibilità di luogo, si usino quei termini più appropriati allo scopo</w:t>
      </w:r>
      <w:r w:rsidRPr="00C43597">
        <w:rPr>
          <w:rFonts w:ascii="Cambria" w:hAnsi="Cambria" w:cs="Times New Roman"/>
          <w:bCs/>
          <w:color w:val="000000"/>
          <w:szCs w:val="24"/>
        </w:rPr>
        <w:t>»</w:t>
      </w:r>
      <w:r w:rsidRPr="00C43597">
        <w:rPr>
          <w:rFonts w:ascii="Cambria" w:hAnsi="Cambria" w:cs="Times New Roman"/>
          <w:color w:val="000000"/>
          <w:szCs w:val="24"/>
        </w:rPr>
        <w:t>.</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NOMENCLATURA DELLE MISSIONI</w:t>
      </w:r>
    </w:p>
    <w:p w:rsidR="00C43597" w:rsidRPr="00C43597" w:rsidRDefault="00C43597" w:rsidP="00C43597">
      <w:pPr>
        <w:rPr>
          <w:rFonts w:ascii="Cambria" w:hAnsi="Cambria" w:cs="Times New Roman"/>
          <w:color w:val="000000"/>
          <w:szCs w:val="24"/>
        </w:rPr>
      </w:pPr>
      <w:proofErr w:type="gramStart"/>
      <w:r w:rsidRPr="00C43597">
        <w:rPr>
          <w:rFonts w:ascii="Cambria" w:hAnsi="Cambria" w:cs="Times New Roman"/>
          <w:bCs/>
          <w:color w:val="000000"/>
          <w:szCs w:val="24"/>
        </w:rPr>
        <w:t>«</w:t>
      </w:r>
      <w:proofErr w:type="gramEnd"/>
      <w:r w:rsidRPr="00C43597">
        <w:rPr>
          <w:rFonts w:ascii="Cambria" w:hAnsi="Cambria" w:cs="Times New Roman"/>
          <w:bCs/>
          <w:iCs/>
          <w:color w:val="000000"/>
          <w:szCs w:val="24"/>
        </w:rPr>
        <w:t xml:space="preserve">Se le missioni saranno cambiate in </w:t>
      </w:r>
      <w:proofErr w:type="spellStart"/>
      <w:r w:rsidRPr="00C43597">
        <w:rPr>
          <w:rFonts w:ascii="Cambria" w:hAnsi="Cambria" w:cs="Times New Roman"/>
          <w:bCs/>
          <w:iCs/>
          <w:color w:val="000000"/>
          <w:szCs w:val="24"/>
        </w:rPr>
        <w:t>viceprovince</w:t>
      </w:r>
      <w:proofErr w:type="spellEnd"/>
      <w:r w:rsidRPr="00C43597">
        <w:rPr>
          <w:rFonts w:ascii="Cambria" w:hAnsi="Cambria" w:cs="Times New Roman"/>
          <w:bCs/>
          <w:iCs/>
          <w:color w:val="000000"/>
          <w:szCs w:val="24"/>
        </w:rPr>
        <w:t xml:space="preserve">, esse prendano o ritengano il nome del luogo dove sono. Nell'attesa che il passaggio </w:t>
      </w:r>
      <w:proofErr w:type="gramStart"/>
      <w:r w:rsidRPr="00C43597">
        <w:rPr>
          <w:rFonts w:ascii="Cambria" w:hAnsi="Cambria" w:cs="Times New Roman"/>
          <w:bCs/>
          <w:iCs/>
          <w:color w:val="000000"/>
          <w:szCs w:val="24"/>
        </w:rPr>
        <w:t>venga</w:t>
      </w:r>
      <w:proofErr w:type="gramEnd"/>
      <w:r w:rsidRPr="00C43597">
        <w:rPr>
          <w:rFonts w:ascii="Cambria" w:hAnsi="Cambria" w:cs="Times New Roman"/>
          <w:bCs/>
          <w:iCs/>
          <w:color w:val="000000"/>
          <w:szCs w:val="24"/>
        </w:rPr>
        <w:t xml:space="preserve"> effettuato o per quei luoghi dove non è possibile, si conservi il nome attuale, senza modifiche</w:t>
      </w:r>
      <w:r w:rsidRPr="00C43597">
        <w:rPr>
          <w:rFonts w:ascii="Cambria" w:hAnsi="Cambria" w:cs="Times New Roman"/>
          <w:bCs/>
          <w:color w:val="000000"/>
          <w:szCs w:val="24"/>
        </w:rPr>
        <w:t>»</w:t>
      </w:r>
      <w:r w:rsidRPr="00C43597">
        <w:rPr>
          <w:rFonts w:ascii="Cambria" w:hAnsi="Cambria" w:cs="Times New Roman"/>
          <w:color w:val="000000"/>
          <w:szCs w:val="24"/>
        </w:rPr>
        <w:t>.</w:t>
      </w:r>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VICARIATI, PREFETTURE APOSTOLICHE E PRELAZIE</w:t>
      </w:r>
    </w:p>
    <w:p w:rsidR="00C43597" w:rsidRPr="00C43597" w:rsidRDefault="00C43597" w:rsidP="00C43597">
      <w:pPr>
        <w:rPr>
          <w:rFonts w:ascii="Cambria" w:hAnsi="Cambria" w:cs="Times New Roman"/>
          <w:bCs/>
          <w:iCs/>
          <w:color w:val="000000"/>
          <w:szCs w:val="24"/>
        </w:rPr>
      </w:pPr>
      <w:r w:rsidRPr="00C43597">
        <w:rPr>
          <w:rFonts w:ascii="Cambria" w:hAnsi="Cambria" w:cs="Times New Roman"/>
          <w:bCs/>
          <w:color w:val="000000"/>
          <w:szCs w:val="24"/>
        </w:rPr>
        <w:t>«</w:t>
      </w:r>
      <w:r w:rsidRPr="00C43597">
        <w:rPr>
          <w:rFonts w:ascii="Cambria" w:hAnsi="Cambria" w:cs="Times New Roman"/>
          <w:bCs/>
          <w:iCs/>
          <w:color w:val="000000"/>
          <w:szCs w:val="24"/>
        </w:rPr>
        <w:t xml:space="preserve">In linea con la riflessione fatta a </w:t>
      </w:r>
      <w:proofErr w:type="spellStart"/>
      <w:r w:rsidRPr="00C43597">
        <w:rPr>
          <w:rFonts w:ascii="Cambria" w:hAnsi="Cambria" w:cs="Times New Roman"/>
          <w:bCs/>
          <w:iCs/>
          <w:color w:val="000000"/>
          <w:szCs w:val="24"/>
        </w:rPr>
        <w:t>Mattli</w:t>
      </w:r>
      <w:proofErr w:type="spellEnd"/>
      <w:r w:rsidRPr="00C43597">
        <w:rPr>
          <w:rFonts w:ascii="Cambria" w:hAnsi="Cambria" w:cs="Times New Roman"/>
          <w:bCs/>
          <w:iCs/>
          <w:color w:val="000000"/>
          <w:szCs w:val="24"/>
        </w:rPr>
        <w:t xml:space="preserve"> sul nostro servizio missionario nella Chiesa, e in conformità con </w:t>
      </w:r>
      <w:proofErr w:type="gramStart"/>
      <w:r w:rsidRPr="00C43597">
        <w:rPr>
          <w:rFonts w:ascii="Cambria" w:hAnsi="Cambria" w:cs="Times New Roman"/>
          <w:bCs/>
          <w:iCs/>
          <w:color w:val="000000"/>
          <w:szCs w:val="24"/>
        </w:rPr>
        <w:t xml:space="preserve">la </w:t>
      </w:r>
      <w:proofErr w:type="gramEnd"/>
      <w:r w:rsidRPr="00C43597">
        <w:rPr>
          <w:rFonts w:ascii="Cambria" w:hAnsi="Cambria" w:cs="Times New Roman"/>
          <w:bCs/>
          <w:iCs/>
          <w:color w:val="000000"/>
          <w:szCs w:val="24"/>
        </w:rPr>
        <w:t xml:space="preserve">attuale ecclesiologia e con la prassi già seguita in altre analoghe situazioni, il CPO desidera che il </w:t>
      </w:r>
      <w:proofErr w:type="spellStart"/>
      <w:r w:rsidRPr="00C43597">
        <w:rPr>
          <w:rFonts w:ascii="Cambria" w:hAnsi="Cambria" w:cs="Times New Roman"/>
          <w:bCs/>
          <w:iCs/>
          <w:color w:val="000000"/>
          <w:szCs w:val="24"/>
        </w:rPr>
        <w:t>definitorio</w:t>
      </w:r>
      <w:proofErr w:type="spellEnd"/>
      <w:r w:rsidRPr="00C43597">
        <w:rPr>
          <w:rFonts w:ascii="Cambria" w:hAnsi="Cambria" w:cs="Times New Roman"/>
          <w:bCs/>
          <w:iCs/>
          <w:color w:val="000000"/>
          <w:szCs w:val="24"/>
        </w:rPr>
        <w:t xml:space="preserve"> generale chieda alla Santa Sede che siano eretti in diocesi i vicariati e prefetture apostoliche e le </w:t>
      </w:r>
      <w:proofErr w:type="spellStart"/>
      <w:r w:rsidRPr="00C43597">
        <w:rPr>
          <w:rFonts w:ascii="Cambria" w:hAnsi="Cambria" w:cs="Times New Roman"/>
          <w:bCs/>
          <w:iCs/>
          <w:color w:val="000000"/>
          <w:szCs w:val="24"/>
        </w:rPr>
        <w:t>prelazie</w:t>
      </w:r>
      <w:proofErr w:type="spellEnd"/>
      <w:r w:rsidRPr="00C43597">
        <w:rPr>
          <w:rFonts w:ascii="Cambria" w:hAnsi="Cambria" w:cs="Times New Roman"/>
          <w:bCs/>
          <w:iCs/>
          <w:color w:val="000000"/>
          <w:szCs w:val="24"/>
        </w:rPr>
        <w:t xml:space="preserve"> dell'America Latina, ancora affidate all'Ordine dei Frati Minori Cappuccini, tenuto conto delle circostanze concrete di ogni caso.</w:t>
      </w:r>
    </w:p>
    <w:p w:rsidR="00C43597" w:rsidRPr="00C43597" w:rsidRDefault="00C43597" w:rsidP="00C43597">
      <w:pPr>
        <w:rPr>
          <w:rFonts w:ascii="Cambria" w:hAnsi="Cambria" w:cs="Times New Roman"/>
          <w:color w:val="808080"/>
          <w:szCs w:val="24"/>
        </w:rPr>
      </w:pPr>
      <w:r w:rsidRPr="00C43597">
        <w:rPr>
          <w:rFonts w:ascii="Cambria" w:hAnsi="Cambria" w:cs="Times New Roman"/>
          <w:bCs/>
          <w:iCs/>
          <w:color w:val="000000"/>
          <w:szCs w:val="24"/>
        </w:rPr>
        <w:t xml:space="preserve">La richiesta sia presentata come nostra disponibilità a passare dal ruolo di dirigenti a quello di cooperatori, </w:t>
      </w:r>
      <w:proofErr w:type="gramStart"/>
      <w:r w:rsidRPr="00C43597">
        <w:rPr>
          <w:rFonts w:ascii="Cambria" w:hAnsi="Cambria" w:cs="Times New Roman"/>
          <w:bCs/>
          <w:iCs/>
          <w:color w:val="000000"/>
          <w:szCs w:val="24"/>
        </w:rPr>
        <w:t>sottolineando</w:t>
      </w:r>
      <w:proofErr w:type="gramEnd"/>
      <w:r w:rsidRPr="00C43597">
        <w:rPr>
          <w:rFonts w:ascii="Cambria" w:hAnsi="Cambria" w:cs="Times New Roman"/>
          <w:bCs/>
          <w:iCs/>
          <w:color w:val="000000"/>
          <w:szCs w:val="24"/>
        </w:rPr>
        <w:t xml:space="preserve"> l'intenzione di voler contribuire con questa iniziativa a stimolare alla pluralità di presenze e all'impegno primario di promuovere il clero autoctono</w:t>
      </w:r>
      <w:r w:rsidRPr="00C43597">
        <w:rPr>
          <w:rFonts w:ascii="Cambria" w:hAnsi="Cambria" w:cs="Times New Roman"/>
          <w:bCs/>
          <w:color w:val="000000"/>
          <w:szCs w:val="24"/>
        </w:rPr>
        <w:t>»</w:t>
      </w:r>
      <w:r w:rsidRPr="00C43597">
        <w:rPr>
          <w:rFonts w:ascii="Cambria" w:hAnsi="Cambria" w:cs="Times New Roman"/>
          <w:color w:val="000000"/>
          <w:szCs w:val="24"/>
        </w:rPr>
        <w:t>.</w:t>
      </w:r>
      <w:r w:rsidRPr="00C43597">
        <w:rPr>
          <w:rFonts w:ascii="Cambria" w:hAnsi="Cambria" w:cs="Times New Roman"/>
          <w:color w:val="000000"/>
        </w:rPr>
        <w:t> </w:t>
      </w:r>
      <w:hyperlink r:id="rId145" w:anchor="133" w:history="1">
        <w:r w:rsidRPr="00C43597">
          <w:rPr>
            <w:rFonts w:ascii="Cambria" w:hAnsi="Cambria" w:cs="Times New Roman"/>
            <w:color w:val="0000FF"/>
            <w:u w:val="single"/>
          </w:rPr>
          <w:t>133</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proofErr w:type="gramStart"/>
      <w:r w:rsidRPr="00C43597">
        <w:rPr>
          <w:rFonts w:ascii="Cambria" w:eastAsia="Times New Roman" w:hAnsi="Cambria" w:cs="Times New Roman"/>
          <w:b/>
          <w:i/>
          <w:sz w:val="22"/>
          <w:szCs w:val="24"/>
        </w:rPr>
        <w:t>RELAZIONI</w:t>
      </w:r>
      <w:proofErr w:type="gramEnd"/>
      <w:r w:rsidRPr="00C43597">
        <w:rPr>
          <w:rFonts w:ascii="Cambria" w:eastAsia="Times New Roman" w:hAnsi="Cambria" w:cs="Times New Roman"/>
          <w:b/>
          <w:i/>
          <w:sz w:val="22"/>
          <w:szCs w:val="24"/>
        </w:rPr>
        <w:t xml:space="preserve"> DEI SUPERIORI - OPERA SERAFICA SS. MESSE</w:t>
      </w:r>
    </w:p>
    <w:p w:rsidR="00C43597" w:rsidRPr="00C43597" w:rsidRDefault="00C43597" w:rsidP="00C43597">
      <w:pPr>
        <w:rPr>
          <w:rFonts w:ascii="Cambria" w:hAnsi="Cambria" w:cs="Times New Roman"/>
          <w:bCs/>
          <w:iCs/>
          <w:color w:val="000000"/>
          <w:szCs w:val="24"/>
        </w:rPr>
      </w:pPr>
      <w:r w:rsidRPr="00C43597">
        <w:rPr>
          <w:rFonts w:ascii="Cambria" w:hAnsi="Cambria" w:cs="Times New Roman"/>
          <w:bCs/>
          <w:color w:val="000000"/>
          <w:szCs w:val="24"/>
        </w:rPr>
        <w:t>«</w:t>
      </w:r>
      <w:r w:rsidRPr="00C43597">
        <w:rPr>
          <w:rFonts w:ascii="Cambria" w:hAnsi="Cambria" w:cs="Times New Roman"/>
          <w:bCs/>
          <w:iCs/>
          <w:color w:val="000000"/>
          <w:szCs w:val="24"/>
        </w:rPr>
        <w:t xml:space="preserve">Il Consiglio Plenario raccomanda al </w:t>
      </w:r>
      <w:proofErr w:type="spellStart"/>
      <w:r w:rsidRPr="00C43597">
        <w:rPr>
          <w:rFonts w:ascii="Cambria" w:hAnsi="Cambria" w:cs="Times New Roman"/>
          <w:bCs/>
          <w:iCs/>
          <w:color w:val="000000"/>
          <w:szCs w:val="24"/>
        </w:rPr>
        <w:t>definitorio</w:t>
      </w:r>
      <w:proofErr w:type="spellEnd"/>
      <w:r w:rsidRPr="00C43597">
        <w:rPr>
          <w:rFonts w:ascii="Cambria" w:hAnsi="Cambria" w:cs="Times New Roman"/>
          <w:bCs/>
          <w:iCs/>
          <w:color w:val="000000"/>
          <w:szCs w:val="24"/>
        </w:rPr>
        <w:t xml:space="preserve"> generale di studiare il modo di rendere meno frequenti e meno dettagliate le relazioni che i superiori delle «Missioni</w:t>
      </w:r>
      <w:proofErr w:type="gramStart"/>
      <w:r w:rsidRPr="00C43597">
        <w:rPr>
          <w:rFonts w:ascii="Cambria" w:hAnsi="Cambria" w:cs="Times New Roman"/>
          <w:bCs/>
          <w:iCs/>
          <w:color w:val="000000"/>
          <w:szCs w:val="24"/>
        </w:rPr>
        <w:t>»</w:t>
      </w:r>
      <w:proofErr w:type="gramEnd"/>
      <w:r w:rsidRPr="00C43597">
        <w:rPr>
          <w:rFonts w:ascii="Cambria" w:hAnsi="Cambria" w:cs="Times New Roman"/>
          <w:iCs/>
          <w:color w:val="000000"/>
        </w:rPr>
        <w:t> </w:t>
      </w:r>
      <w:r w:rsidRPr="00C43597">
        <w:rPr>
          <w:rFonts w:ascii="Cambria" w:hAnsi="Cambria" w:cs="Times New Roman"/>
          <w:bCs/>
          <w:iCs/>
          <w:color w:val="000000"/>
          <w:szCs w:val="24"/>
        </w:rPr>
        <w:t>devono fare periodicamente.</w:t>
      </w:r>
    </w:p>
    <w:p w:rsidR="00C43597" w:rsidRPr="00C43597" w:rsidRDefault="00C43597" w:rsidP="00C43597">
      <w:pPr>
        <w:rPr>
          <w:rFonts w:ascii="Cambria" w:hAnsi="Cambria" w:cs="Times New Roman"/>
          <w:color w:val="808080"/>
          <w:szCs w:val="24"/>
        </w:rPr>
      </w:pPr>
      <w:r w:rsidRPr="00C43597">
        <w:rPr>
          <w:rFonts w:ascii="Cambria" w:hAnsi="Cambria" w:cs="Times New Roman"/>
          <w:bCs/>
          <w:iCs/>
          <w:color w:val="000000"/>
          <w:szCs w:val="24"/>
        </w:rPr>
        <w:t xml:space="preserve">Raccomanda soprattutto che si faccia una </w:t>
      </w:r>
      <w:proofErr w:type="gramStart"/>
      <w:r w:rsidRPr="00C43597">
        <w:rPr>
          <w:rFonts w:ascii="Cambria" w:hAnsi="Cambria" w:cs="Times New Roman"/>
          <w:bCs/>
          <w:iCs/>
          <w:color w:val="000000"/>
          <w:szCs w:val="24"/>
        </w:rPr>
        <w:t>revisione</w:t>
      </w:r>
      <w:proofErr w:type="gramEnd"/>
      <w:r w:rsidRPr="00C43597">
        <w:rPr>
          <w:rFonts w:ascii="Cambria" w:hAnsi="Cambria" w:cs="Times New Roman"/>
          <w:bCs/>
          <w:iCs/>
          <w:color w:val="000000"/>
          <w:szCs w:val="24"/>
        </w:rPr>
        <w:t xml:space="preserve"> teologica e pastorale dell'Opera Serafica SS. Messe, allo scopo di rendere più consona e credibile l'Opera stessa ai cristiani di oggi</w:t>
      </w:r>
      <w:r w:rsidRPr="00C43597">
        <w:rPr>
          <w:rFonts w:ascii="Cambria" w:hAnsi="Cambria" w:cs="Times New Roman"/>
          <w:bCs/>
          <w:color w:val="000000"/>
          <w:szCs w:val="24"/>
        </w:rPr>
        <w:t>»</w:t>
      </w:r>
      <w:r w:rsidRPr="00C43597">
        <w:rPr>
          <w:rFonts w:ascii="Cambria" w:hAnsi="Cambria" w:cs="Times New Roman"/>
          <w:color w:val="000000"/>
          <w:szCs w:val="24"/>
        </w:rPr>
        <w:t>.</w:t>
      </w:r>
      <w:r w:rsidRPr="00C43597">
        <w:rPr>
          <w:rFonts w:ascii="Cambria" w:hAnsi="Cambria" w:cs="Times New Roman"/>
          <w:color w:val="000000"/>
        </w:rPr>
        <w:t> </w:t>
      </w:r>
      <w:hyperlink r:id="rId146" w:anchor="134" w:history="1">
        <w:r w:rsidRPr="00C43597">
          <w:rPr>
            <w:rFonts w:ascii="Cambria" w:hAnsi="Cambria" w:cs="Times New Roman"/>
            <w:color w:val="0000FF"/>
            <w:u w:val="single"/>
          </w:rPr>
          <w:t>134</w:t>
        </w:r>
      </w:hyperlink>
    </w:p>
    <w:p w:rsidR="00C43597" w:rsidRPr="00C43597" w:rsidRDefault="00C43597" w:rsidP="00C43597">
      <w:pPr>
        <w:widowControl w:val="0"/>
        <w:numPr>
          <w:ilvl w:val="4"/>
          <w:numId w:val="2"/>
        </w:numPr>
        <w:suppressAutoHyphens/>
        <w:ind w:left="0" w:firstLine="0"/>
        <w:outlineLvl w:val="4"/>
        <w:rPr>
          <w:rFonts w:ascii="Cambria" w:eastAsia="Times New Roman" w:hAnsi="Cambria" w:cs="Times New Roman"/>
          <w:b/>
          <w:i/>
          <w:sz w:val="22"/>
          <w:szCs w:val="24"/>
        </w:rPr>
      </w:pPr>
      <w:r w:rsidRPr="00C43597">
        <w:rPr>
          <w:rFonts w:ascii="Cambria" w:eastAsia="Times New Roman" w:hAnsi="Cambria" w:cs="Times New Roman"/>
          <w:b/>
          <w:i/>
          <w:sz w:val="22"/>
          <w:szCs w:val="24"/>
        </w:rPr>
        <w:t>OBBEDIENZE</w:t>
      </w:r>
    </w:p>
    <w:p w:rsidR="00C43597" w:rsidRPr="00C43597" w:rsidRDefault="00C43597" w:rsidP="00C43597">
      <w:pPr>
        <w:rPr>
          <w:rFonts w:ascii="Cambria" w:hAnsi="Cambria" w:cs="Times New Roman"/>
          <w:color w:val="000000"/>
          <w:szCs w:val="24"/>
        </w:rPr>
      </w:pPr>
      <w:r w:rsidRPr="00C43597">
        <w:rPr>
          <w:rFonts w:ascii="Cambria" w:hAnsi="Cambria" w:cs="Times New Roman"/>
          <w:bCs/>
          <w:color w:val="000000"/>
          <w:szCs w:val="24"/>
        </w:rPr>
        <w:t>«</w:t>
      </w:r>
      <w:r w:rsidRPr="00C43597">
        <w:rPr>
          <w:rFonts w:ascii="Cambria" w:hAnsi="Cambria" w:cs="Times New Roman"/>
          <w:bCs/>
          <w:iCs/>
          <w:color w:val="000000"/>
          <w:szCs w:val="24"/>
        </w:rPr>
        <w:t xml:space="preserve">Se avverrà la trasformazione della missione in </w:t>
      </w:r>
      <w:proofErr w:type="spellStart"/>
      <w:r w:rsidRPr="00C43597">
        <w:rPr>
          <w:rFonts w:ascii="Cambria" w:hAnsi="Cambria" w:cs="Times New Roman"/>
          <w:bCs/>
          <w:iCs/>
          <w:color w:val="000000"/>
          <w:szCs w:val="24"/>
        </w:rPr>
        <w:t>viceprovincia</w:t>
      </w:r>
      <w:proofErr w:type="spellEnd"/>
      <w:r w:rsidRPr="00C43597">
        <w:rPr>
          <w:rFonts w:ascii="Cambria" w:hAnsi="Cambria" w:cs="Times New Roman"/>
          <w:bCs/>
          <w:iCs/>
          <w:color w:val="000000"/>
          <w:szCs w:val="24"/>
        </w:rPr>
        <w:t xml:space="preserve">, le obbedienze per essa e da essa </w:t>
      </w:r>
      <w:proofErr w:type="gramStart"/>
      <w:r w:rsidRPr="00C43597">
        <w:rPr>
          <w:rFonts w:ascii="Cambria" w:hAnsi="Cambria" w:cs="Times New Roman"/>
          <w:bCs/>
          <w:iCs/>
          <w:color w:val="000000"/>
          <w:szCs w:val="24"/>
        </w:rPr>
        <w:t>vengono</w:t>
      </w:r>
      <w:proofErr w:type="gramEnd"/>
      <w:r w:rsidRPr="00C43597">
        <w:rPr>
          <w:rFonts w:ascii="Cambria" w:hAnsi="Cambria" w:cs="Times New Roman"/>
          <w:bCs/>
          <w:iCs/>
          <w:color w:val="000000"/>
          <w:szCs w:val="24"/>
        </w:rPr>
        <w:t xml:space="preserve"> date dal ministro provinciale o dal ministro generale, a seconda che dipendano dall'uno o dall'altro, a norma delle costituzioni, n. 91</w:t>
      </w:r>
      <w:r w:rsidRPr="00C43597">
        <w:rPr>
          <w:rFonts w:ascii="Cambria" w:hAnsi="Cambria" w:cs="Times New Roman"/>
          <w:bCs/>
          <w:color w:val="000000"/>
          <w:szCs w:val="24"/>
        </w:rPr>
        <w:t>»</w:t>
      </w:r>
      <w:r w:rsidRPr="00C43597">
        <w:rPr>
          <w:rFonts w:ascii="Cambria" w:hAnsi="Cambria" w:cs="Times New Roman"/>
          <w:color w:val="000000"/>
          <w:szCs w:val="24"/>
        </w:rPr>
        <w:t>.</w:t>
      </w:r>
    </w:p>
    <w:p w:rsidR="00A76104" w:rsidRDefault="00A76104" w:rsidP="001E1FB6">
      <w:pPr>
        <w:rPr>
          <w:rFonts w:ascii="Cambria" w:hAnsi="Cambria" w:cs="Times New Roman"/>
          <w:color w:val="000000"/>
          <w:kern w:val="1"/>
          <w:szCs w:val="24"/>
          <w:lang w:eastAsia="hi-IN" w:bidi="hi-IN"/>
        </w:rPr>
      </w:pPr>
    </w:p>
    <w:p w:rsidR="00A76104" w:rsidRDefault="00A76104" w:rsidP="001E1FB6">
      <w:pPr>
        <w:rPr>
          <w:rFonts w:ascii="Cambria" w:hAnsi="Cambria" w:cs="Times New Roman"/>
          <w:color w:val="000000"/>
          <w:kern w:val="1"/>
          <w:szCs w:val="24"/>
          <w:lang w:eastAsia="hi-IN" w:bidi="hi-IN"/>
        </w:rPr>
        <w:sectPr w:rsidR="00A76104" w:rsidSect="003A252D">
          <w:headerReference w:type="default" r:id="rId147"/>
          <w:footerReference w:type="default" r:id="rId148"/>
          <w:pgSz w:w="11906" w:h="16838" w:code="9"/>
          <w:pgMar w:top="1418" w:right="1134" w:bottom="1134" w:left="1134" w:header="709" w:footer="709" w:gutter="0"/>
          <w:cols w:space="708"/>
          <w:docGrid w:linePitch="360"/>
        </w:sectPr>
      </w:pPr>
    </w:p>
    <w:p w:rsidR="0096576D" w:rsidRDefault="0096576D" w:rsidP="001E1FB6">
      <w:pPr>
        <w:rPr>
          <w:rFonts w:ascii="Cambria" w:hAnsi="Cambria" w:cs="Times New Roman"/>
          <w:color w:val="000000"/>
          <w:kern w:val="1"/>
          <w:szCs w:val="24"/>
          <w:lang w:eastAsia="hi-IN" w:bidi="hi-IN"/>
        </w:rPr>
      </w:pPr>
    </w:p>
    <w:p w:rsidR="0096576D" w:rsidRDefault="0096576D">
      <w:pPr>
        <w:spacing w:after="0"/>
        <w:jc w:val="left"/>
        <w:rPr>
          <w:rFonts w:ascii="Cambria" w:hAnsi="Cambria" w:cs="Times New Roman"/>
          <w:color w:val="000000"/>
          <w:kern w:val="1"/>
          <w:szCs w:val="24"/>
          <w:lang w:eastAsia="hi-IN" w:bidi="hi-IN"/>
        </w:rPr>
      </w:pPr>
      <w:r>
        <w:rPr>
          <w:rFonts w:ascii="Cambria" w:hAnsi="Cambria" w:cs="Times New Roman"/>
          <w:color w:val="000000"/>
          <w:kern w:val="1"/>
          <w:szCs w:val="24"/>
          <w:lang w:eastAsia="hi-IN" w:bidi="hi-IN"/>
        </w:rPr>
        <w:br w:type="page"/>
      </w: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Pr="0096576D" w:rsidRDefault="0096576D" w:rsidP="0096576D">
          <w:pPr>
            <w:pStyle w:val="Titolosommario"/>
            <w:rPr>
              <w:b w:val="0"/>
            </w:rPr>
          </w:pPr>
          <w:r w:rsidRPr="0096576D">
            <w:rPr>
              <w:b w:val="0"/>
            </w:rPr>
            <w:t>Sommario</w:t>
          </w:r>
        </w:p>
        <w:p w:rsidR="00C43597" w:rsidRPr="00C43597" w:rsidRDefault="00A4535D">
          <w:pPr>
            <w:pStyle w:val="Sommario1"/>
            <w:tabs>
              <w:tab w:val="right" w:leader="dot" w:pos="9628"/>
            </w:tabs>
            <w:rPr>
              <w:rFonts w:eastAsiaTheme="minorEastAsia"/>
              <w:b w:val="0"/>
              <w:noProof/>
              <w:kern w:val="0"/>
              <w:sz w:val="22"/>
              <w:szCs w:val="22"/>
              <w:lang w:eastAsia="it-IT"/>
            </w:rPr>
          </w:pPr>
          <w:r w:rsidRPr="00C43597">
            <w:rPr>
              <w:b w:val="0"/>
            </w:rPr>
            <w:fldChar w:fldCharType="begin"/>
          </w:r>
          <w:r w:rsidR="0096576D" w:rsidRPr="00C43597">
            <w:rPr>
              <w:b w:val="0"/>
            </w:rPr>
            <w:instrText xml:space="preserve"> TOC \o "1-3" \h \z \u </w:instrText>
          </w:r>
          <w:r w:rsidRPr="00C43597">
            <w:rPr>
              <w:b w:val="0"/>
            </w:rPr>
            <w:fldChar w:fldCharType="separate"/>
          </w:r>
          <w:hyperlink w:anchor="_Toc459209657" w:history="1">
            <w:r w:rsidR="00C43597" w:rsidRPr="00C43597">
              <w:rPr>
                <w:rStyle w:val="Collegamentoipertestuale"/>
                <w:rFonts w:ascii="Cambria" w:eastAsia="Times New Roman" w:hAnsi="Cambria" w:cs="Times New Roman"/>
                <w:b w:val="0"/>
                <w:bCs/>
                <w:noProof/>
              </w:rPr>
              <w:t>III° CONSIGLIO PLENARIO DELL'ORDINE VITA E ATTIVITÀ MISSIONARIA Mattli, 1978</w:t>
            </w:r>
            <w:r w:rsidR="00C43597" w:rsidRPr="00C43597">
              <w:rPr>
                <w:b w:val="0"/>
                <w:noProof/>
                <w:webHidden/>
              </w:rPr>
              <w:tab/>
            </w:r>
            <w:r w:rsidR="00C43597" w:rsidRPr="00C43597">
              <w:rPr>
                <w:b w:val="0"/>
                <w:noProof/>
                <w:webHidden/>
              </w:rPr>
              <w:fldChar w:fldCharType="begin"/>
            </w:r>
            <w:r w:rsidR="00C43597" w:rsidRPr="00C43597">
              <w:rPr>
                <w:b w:val="0"/>
                <w:noProof/>
                <w:webHidden/>
              </w:rPr>
              <w:instrText xml:space="preserve"> PAGEREF _Toc459209657 \h </w:instrText>
            </w:r>
            <w:r w:rsidR="00C43597" w:rsidRPr="00C43597">
              <w:rPr>
                <w:b w:val="0"/>
                <w:noProof/>
                <w:webHidden/>
              </w:rPr>
            </w:r>
            <w:r w:rsidR="00C43597" w:rsidRPr="00C43597">
              <w:rPr>
                <w:b w:val="0"/>
                <w:noProof/>
                <w:webHidden/>
              </w:rPr>
              <w:fldChar w:fldCharType="separate"/>
            </w:r>
            <w:r w:rsidR="00C43597" w:rsidRPr="00C43597">
              <w:rPr>
                <w:b w:val="0"/>
                <w:noProof/>
                <w:webHidden/>
              </w:rPr>
              <w:t>5</w:t>
            </w:r>
            <w:r w:rsidR="00C43597" w:rsidRPr="00C43597">
              <w:rPr>
                <w:b w:val="0"/>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658" w:history="1">
            <w:r w:rsidRPr="00C43597">
              <w:rPr>
                <w:rStyle w:val="Collegamentoipertestuale"/>
                <w:rFonts w:ascii="Cambria" w:eastAsia="Times New Roman" w:hAnsi="Cambria" w:cs="Times New Roman"/>
                <w:b w:val="0"/>
                <w:noProof/>
              </w:rPr>
              <w:t>LETTERA DEL DEFINITORIO GENERALE</w:t>
            </w:r>
            <w:r w:rsidRPr="00C43597">
              <w:rPr>
                <w:rStyle w:val="Collegamentoipertestuale"/>
                <w:rFonts w:ascii="Cambria" w:eastAsia="Times New Roman" w:hAnsi="Cambria" w:cs="Times New Roman"/>
                <w:b w:val="0"/>
                <w:bCs/>
                <w:noProof/>
              </w:rPr>
              <w:t xml:space="preserve"> </w:t>
            </w:r>
            <w:r w:rsidRPr="00C43597">
              <w:rPr>
                <w:rStyle w:val="Collegamentoipertestuale"/>
                <w:rFonts w:ascii="Cambria" w:eastAsia="Times New Roman" w:hAnsi="Cambria" w:cs="Times New Roman"/>
                <w:b w:val="0"/>
                <w:noProof/>
              </w:rPr>
              <w:t>A TUTTI I FRATI DEL NOSTRO ORDINE</w:t>
            </w:r>
            <w:r w:rsidRPr="00C43597">
              <w:rPr>
                <w:b w:val="0"/>
                <w:noProof/>
                <w:webHidden/>
              </w:rPr>
              <w:tab/>
            </w:r>
            <w:r w:rsidRPr="00C43597">
              <w:rPr>
                <w:b w:val="0"/>
                <w:noProof/>
                <w:webHidden/>
              </w:rPr>
              <w:fldChar w:fldCharType="begin"/>
            </w:r>
            <w:r w:rsidRPr="00C43597">
              <w:rPr>
                <w:b w:val="0"/>
                <w:noProof/>
                <w:webHidden/>
              </w:rPr>
              <w:instrText xml:space="preserve"> PAGEREF _Toc459209658 \h </w:instrText>
            </w:r>
            <w:r w:rsidRPr="00C43597">
              <w:rPr>
                <w:b w:val="0"/>
                <w:noProof/>
                <w:webHidden/>
              </w:rPr>
            </w:r>
            <w:r w:rsidRPr="00C43597">
              <w:rPr>
                <w:b w:val="0"/>
                <w:noProof/>
                <w:webHidden/>
              </w:rPr>
              <w:fldChar w:fldCharType="separate"/>
            </w:r>
            <w:r w:rsidRPr="00C43597">
              <w:rPr>
                <w:b w:val="0"/>
                <w:noProof/>
                <w:webHidden/>
              </w:rPr>
              <w:t>5</w:t>
            </w:r>
            <w:r w:rsidRPr="00C43597">
              <w:rPr>
                <w:b w:val="0"/>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659" w:history="1">
            <w:r w:rsidRPr="00C43597">
              <w:rPr>
                <w:rStyle w:val="Collegamentoipertestuale"/>
                <w:rFonts w:ascii="Cambria" w:eastAsia="Times New Roman" w:hAnsi="Cambria" w:cs="Times New Roman"/>
                <w:b w:val="0"/>
                <w:bCs/>
                <w:noProof/>
              </w:rPr>
              <w:t>INTRODUZIONE</w:t>
            </w:r>
            <w:r w:rsidRPr="00C43597">
              <w:rPr>
                <w:b w:val="0"/>
                <w:noProof/>
                <w:webHidden/>
              </w:rPr>
              <w:tab/>
            </w:r>
            <w:r w:rsidRPr="00C43597">
              <w:rPr>
                <w:b w:val="0"/>
                <w:noProof/>
                <w:webHidden/>
              </w:rPr>
              <w:fldChar w:fldCharType="begin"/>
            </w:r>
            <w:r w:rsidRPr="00C43597">
              <w:rPr>
                <w:b w:val="0"/>
                <w:noProof/>
                <w:webHidden/>
              </w:rPr>
              <w:instrText xml:space="preserve"> PAGEREF _Toc459209659 \h </w:instrText>
            </w:r>
            <w:r w:rsidRPr="00C43597">
              <w:rPr>
                <w:b w:val="0"/>
                <w:noProof/>
                <w:webHidden/>
              </w:rPr>
            </w:r>
            <w:r w:rsidRPr="00C43597">
              <w:rPr>
                <w:b w:val="0"/>
                <w:noProof/>
                <w:webHidden/>
              </w:rPr>
              <w:fldChar w:fldCharType="separate"/>
            </w:r>
            <w:r w:rsidRPr="00C43597">
              <w:rPr>
                <w:b w:val="0"/>
                <w:noProof/>
                <w:webHidden/>
              </w:rPr>
              <w:t>7</w:t>
            </w:r>
            <w:r w:rsidRPr="00C43597">
              <w:rPr>
                <w:b w:val="0"/>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660" w:history="1">
            <w:r w:rsidRPr="00C43597">
              <w:rPr>
                <w:rStyle w:val="Collegamentoipertestuale"/>
                <w:rFonts w:ascii="Cambria" w:eastAsia="Times New Roman" w:hAnsi="Cambria" w:cs="Times New Roman"/>
                <w:b w:val="0"/>
                <w:bCs/>
                <w:noProof/>
              </w:rPr>
              <w:t>CAPITOLO I° PRESUPPOSTI</w:t>
            </w:r>
            <w:r w:rsidRPr="00C43597">
              <w:rPr>
                <w:b w:val="0"/>
                <w:noProof/>
                <w:webHidden/>
              </w:rPr>
              <w:tab/>
            </w:r>
            <w:r w:rsidRPr="00C43597">
              <w:rPr>
                <w:b w:val="0"/>
                <w:noProof/>
                <w:webHidden/>
              </w:rPr>
              <w:fldChar w:fldCharType="begin"/>
            </w:r>
            <w:r w:rsidRPr="00C43597">
              <w:rPr>
                <w:b w:val="0"/>
                <w:noProof/>
                <w:webHidden/>
              </w:rPr>
              <w:instrText xml:space="preserve"> PAGEREF _Toc459209660 \h </w:instrText>
            </w:r>
            <w:r w:rsidRPr="00C43597">
              <w:rPr>
                <w:b w:val="0"/>
                <w:noProof/>
                <w:webHidden/>
              </w:rPr>
            </w:r>
            <w:r w:rsidRPr="00C43597">
              <w:rPr>
                <w:b w:val="0"/>
                <w:noProof/>
                <w:webHidden/>
              </w:rPr>
              <w:fldChar w:fldCharType="separate"/>
            </w:r>
            <w:r w:rsidRPr="00C43597">
              <w:rPr>
                <w:b w:val="0"/>
                <w:noProof/>
                <w:webHidden/>
              </w:rPr>
              <w:t>8</w:t>
            </w:r>
            <w:r w:rsidRPr="00C43597">
              <w:rPr>
                <w:b w:val="0"/>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61" w:history="1">
            <w:r w:rsidRPr="00C43597">
              <w:rPr>
                <w:rStyle w:val="Collegamentoipertestuale"/>
                <w:rFonts w:ascii="Cambria" w:eastAsia="Times New Roman" w:hAnsi="Cambria" w:cs="Times New Roman"/>
                <w:bCs/>
                <w:caps/>
                <w:noProof/>
              </w:rPr>
              <w:t>1. CHIESA E MISSIONE</w:t>
            </w:r>
            <w:r w:rsidRPr="00C43597">
              <w:rPr>
                <w:noProof/>
                <w:webHidden/>
              </w:rPr>
              <w:tab/>
            </w:r>
            <w:r w:rsidRPr="00C43597">
              <w:rPr>
                <w:noProof/>
                <w:webHidden/>
              </w:rPr>
              <w:fldChar w:fldCharType="begin"/>
            </w:r>
            <w:r w:rsidRPr="00C43597">
              <w:rPr>
                <w:noProof/>
                <w:webHidden/>
              </w:rPr>
              <w:instrText xml:space="preserve"> PAGEREF _Toc459209661 \h </w:instrText>
            </w:r>
            <w:r w:rsidRPr="00C43597">
              <w:rPr>
                <w:noProof/>
                <w:webHidden/>
              </w:rPr>
            </w:r>
            <w:r w:rsidRPr="00C43597">
              <w:rPr>
                <w:noProof/>
                <w:webHidden/>
              </w:rPr>
              <w:fldChar w:fldCharType="separate"/>
            </w:r>
            <w:r w:rsidRPr="00C43597">
              <w:rPr>
                <w:noProof/>
                <w:webHidden/>
              </w:rPr>
              <w:t>8</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62" w:history="1">
            <w:r w:rsidRPr="00C43597">
              <w:rPr>
                <w:rStyle w:val="Collegamentoipertestuale"/>
                <w:rFonts w:ascii="Cambria" w:eastAsia="Times New Roman" w:hAnsi="Cambria" w:cs="Times New Roman"/>
                <w:bCs/>
                <w:caps/>
                <w:noProof/>
              </w:rPr>
              <w:t>2. IL NOSTRO ORDINE NELLA MISSIONE DELLA CHIESA</w:t>
            </w:r>
            <w:r w:rsidRPr="00C43597">
              <w:rPr>
                <w:noProof/>
                <w:webHidden/>
              </w:rPr>
              <w:tab/>
            </w:r>
            <w:r w:rsidRPr="00C43597">
              <w:rPr>
                <w:noProof/>
                <w:webHidden/>
              </w:rPr>
              <w:fldChar w:fldCharType="begin"/>
            </w:r>
            <w:r w:rsidRPr="00C43597">
              <w:rPr>
                <w:noProof/>
                <w:webHidden/>
              </w:rPr>
              <w:instrText xml:space="preserve"> PAGEREF _Toc459209662 \h </w:instrText>
            </w:r>
            <w:r w:rsidRPr="00C43597">
              <w:rPr>
                <w:noProof/>
                <w:webHidden/>
              </w:rPr>
            </w:r>
            <w:r w:rsidRPr="00C43597">
              <w:rPr>
                <w:noProof/>
                <w:webHidden/>
              </w:rPr>
              <w:fldChar w:fldCharType="separate"/>
            </w:r>
            <w:r w:rsidRPr="00C43597">
              <w:rPr>
                <w:noProof/>
                <w:webHidden/>
              </w:rPr>
              <w:t>10</w:t>
            </w:r>
            <w:r w:rsidRPr="00C43597">
              <w:rPr>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663" w:history="1">
            <w:r w:rsidRPr="00C43597">
              <w:rPr>
                <w:rStyle w:val="Collegamentoipertestuale"/>
                <w:rFonts w:ascii="Cambria" w:eastAsia="Times New Roman" w:hAnsi="Cambria" w:cs="Times New Roman"/>
                <w:b w:val="0"/>
                <w:bCs/>
                <w:noProof/>
              </w:rPr>
              <w:t>CAPITOLO</w:t>
            </w:r>
            <w:r w:rsidRPr="00C43597">
              <w:rPr>
                <w:rStyle w:val="Collegamentoipertestuale"/>
                <w:rFonts w:ascii="Cambria" w:eastAsia="Times New Roman" w:hAnsi="Cambria" w:cs="Times New Roman"/>
                <w:b w:val="0"/>
                <w:bCs/>
                <w:noProof/>
                <w:kern w:val="1"/>
                <w:lang w:eastAsia="hi-IN" w:bidi="hi-IN"/>
              </w:rPr>
              <w:t xml:space="preserve"> II° </w:t>
            </w:r>
            <w:r w:rsidRPr="00C43597">
              <w:rPr>
                <w:rStyle w:val="Collegamentoipertestuale"/>
                <w:rFonts w:ascii="Cambria" w:eastAsia="Times New Roman" w:hAnsi="Cambria" w:cs="Times New Roman"/>
                <w:b w:val="0"/>
                <w:bCs/>
                <w:noProof/>
              </w:rPr>
              <w:t>NUOVI CONTESTI</w:t>
            </w:r>
            <w:r w:rsidRPr="00C43597">
              <w:rPr>
                <w:b w:val="0"/>
                <w:noProof/>
                <w:webHidden/>
              </w:rPr>
              <w:tab/>
            </w:r>
            <w:r w:rsidRPr="00C43597">
              <w:rPr>
                <w:b w:val="0"/>
                <w:noProof/>
                <w:webHidden/>
              </w:rPr>
              <w:fldChar w:fldCharType="begin"/>
            </w:r>
            <w:r w:rsidRPr="00C43597">
              <w:rPr>
                <w:b w:val="0"/>
                <w:noProof/>
                <w:webHidden/>
              </w:rPr>
              <w:instrText xml:space="preserve"> PAGEREF _Toc459209663 \h </w:instrText>
            </w:r>
            <w:r w:rsidRPr="00C43597">
              <w:rPr>
                <w:b w:val="0"/>
                <w:noProof/>
                <w:webHidden/>
              </w:rPr>
            </w:r>
            <w:r w:rsidRPr="00C43597">
              <w:rPr>
                <w:b w:val="0"/>
                <w:noProof/>
                <w:webHidden/>
              </w:rPr>
              <w:fldChar w:fldCharType="separate"/>
            </w:r>
            <w:r w:rsidRPr="00C43597">
              <w:rPr>
                <w:b w:val="0"/>
                <w:noProof/>
                <w:webHidden/>
              </w:rPr>
              <w:t>14</w:t>
            </w:r>
            <w:r w:rsidRPr="00C43597">
              <w:rPr>
                <w:b w:val="0"/>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64" w:history="1">
            <w:r w:rsidRPr="00C43597">
              <w:rPr>
                <w:rStyle w:val="Collegamentoipertestuale"/>
                <w:rFonts w:ascii="Cambria" w:eastAsia="Times New Roman" w:hAnsi="Cambria" w:cs="Times New Roman"/>
                <w:bCs/>
                <w:caps/>
                <w:noProof/>
              </w:rPr>
              <w:t>1. NUOVO CONTESTO ECCLESIALE</w:t>
            </w:r>
            <w:r w:rsidRPr="00C43597">
              <w:rPr>
                <w:noProof/>
                <w:webHidden/>
              </w:rPr>
              <w:tab/>
            </w:r>
            <w:r w:rsidRPr="00C43597">
              <w:rPr>
                <w:noProof/>
                <w:webHidden/>
              </w:rPr>
              <w:fldChar w:fldCharType="begin"/>
            </w:r>
            <w:r w:rsidRPr="00C43597">
              <w:rPr>
                <w:noProof/>
                <w:webHidden/>
              </w:rPr>
              <w:instrText xml:space="preserve"> PAGEREF _Toc459209664 \h </w:instrText>
            </w:r>
            <w:r w:rsidRPr="00C43597">
              <w:rPr>
                <w:noProof/>
                <w:webHidden/>
              </w:rPr>
            </w:r>
            <w:r w:rsidRPr="00C43597">
              <w:rPr>
                <w:noProof/>
                <w:webHidden/>
              </w:rPr>
              <w:fldChar w:fldCharType="separate"/>
            </w:r>
            <w:r w:rsidRPr="00C43597">
              <w:rPr>
                <w:noProof/>
                <w:webHidden/>
              </w:rPr>
              <w:t>14</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65" w:history="1">
            <w:r w:rsidRPr="00C43597">
              <w:rPr>
                <w:rStyle w:val="Collegamentoipertestuale"/>
                <w:rFonts w:ascii="Cambria" w:eastAsia="Times New Roman" w:hAnsi="Cambria" w:cs="Times New Roman"/>
                <w:bCs/>
                <w:caps/>
                <w:noProof/>
              </w:rPr>
              <w:t>2. NUOVO CONTESTO SOCIO-ECONOMICO E POLITICO</w:t>
            </w:r>
            <w:r w:rsidRPr="00C43597">
              <w:rPr>
                <w:noProof/>
                <w:webHidden/>
              </w:rPr>
              <w:tab/>
            </w:r>
            <w:r w:rsidRPr="00C43597">
              <w:rPr>
                <w:noProof/>
                <w:webHidden/>
              </w:rPr>
              <w:fldChar w:fldCharType="begin"/>
            </w:r>
            <w:r w:rsidRPr="00C43597">
              <w:rPr>
                <w:noProof/>
                <w:webHidden/>
              </w:rPr>
              <w:instrText xml:space="preserve"> PAGEREF _Toc459209665 \h </w:instrText>
            </w:r>
            <w:r w:rsidRPr="00C43597">
              <w:rPr>
                <w:noProof/>
                <w:webHidden/>
              </w:rPr>
            </w:r>
            <w:r w:rsidRPr="00C43597">
              <w:rPr>
                <w:noProof/>
                <w:webHidden/>
              </w:rPr>
              <w:fldChar w:fldCharType="separate"/>
            </w:r>
            <w:r w:rsidRPr="00C43597">
              <w:rPr>
                <w:noProof/>
                <w:webHidden/>
              </w:rPr>
              <w:t>15</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66" w:history="1">
            <w:r w:rsidRPr="00C43597">
              <w:rPr>
                <w:rStyle w:val="Collegamentoipertestuale"/>
                <w:rFonts w:ascii="Cambria" w:eastAsia="Times New Roman" w:hAnsi="Cambria" w:cs="Times New Roman"/>
                <w:bCs/>
                <w:caps/>
                <w:noProof/>
              </w:rPr>
              <w:t>3. NUOVO CONTESTO DI UNA SOCIETÀ PLURALISTICA - NUOVO CONTESTO CULTURALE</w:t>
            </w:r>
            <w:r w:rsidRPr="00C43597">
              <w:rPr>
                <w:noProof/>
                <w:webHidden/>
              </w:rPr>
              <w:tab/>
            </w:r>
            <w:r w:rsidRPr="00C43597">
              <w:rPr>
                <w:noProof/>
                <w:webHidden/>
              </w:rPr>
              <w:fldChar w:fldCharType="begin"/>
            </w:r>
            <w:r w:rsidRPr="00C43597">
              <w:rPr>
                <w:noProof/>
                <w:webHidden/>
              </w:rPr>
              <w:instrText xml:space="preserve"> PAGEREF _Toc459209666 \h </w:instrText>
            </w:r>
            <w:r w:rsidRPr="00C43597">
              <w:rPr>
                <w:noProof/>
                <w:webHidden/>
              </w:rPr>
            </w:r>
            <w:r w:rsidRPr="00C43597">
              <w:rPr>
                <w:noProof/>
                <w:webHidden/>
              </w:rPr>
              <w:fldChar w:fldCharType="separate"/>
            </w:r>
            <w:r w:rsidRPr="00C43597">
              <w:rPr>
                <w:noProof/>
                <w:webHidden/>
              </w:rPr>
              <w:t>18</w:t>
            </w:r>
            <w:r w:rsidRPr="00C43597">
              <w:rPr>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667" w:history="1">
            <w:r w:rsidRPr="00C43597">
              <w:rPr>
                <w:rStyle w:val="Collegamentoipertestuale"/>
                <w:rFonts w:ascii="Cambria" w:eastAsia="Times New Roman" w:hAnsi="Cambria" w:cs="Times New Roman"/>
                <w:b w:val="0"/>
                <w:bCs/>
                <w:noProof/>
              </w:rPr>
              <w:t>CAPITOLO</w:t>
            </w:r>
            <w:r w:rsidRPr="00C43597">
              <w:rPr>
                <w:rStyle w:val="Collegamentoipertestuale"/>
                <w:rFonts w:ascii="Cambria" w:eastAsia="Times New Roman" w:hAnsi="Cambria" w:cs="Times New Roman"/>
                <w:b w:val="0"/>
                <w:bCs/>
                <w:noProof/>
                <w:kern w:val="1"/>
                <w:lang w:eastAsia="hi-IN" w:bidi="hi-IN"/>
              </w:rPr>
              <w:t xml:space="preserve"> III° </w:t>
            </w:r>
            <w:r w:rsidRPr="00C43597">
              <w:rPr>
                <w:rStyle w:val="Collegamentoipertestuale"/>
                <w:rFonts w:ascii="Cambria" w:eastAsia="Times New Roman" w:hAnsi="Cambria" w:cs="Times New Roman"/>
                <w:b w:val="0"/>
                <w:bCs/>
                <w:noProof/>
              </w:rPr>
              <w:t>ORIENTAMENTI</w:t>
            </w:r>
            <w:r w:rsidRPr="00C43597">
              <w:rPr>
                <w:b w:val="0"/>
                <w:noProof/>
                <w:webHidden/>
              </w:rPr>
              <w:tab/>
            </w:r>
            <w:r w:rsidRPr="00C43597">
              <w:rPr>
                <w:b w:val="0"/>
                <w:noProof/>
                <w:webHidden/>
              </w:rPr>
              <w:fldChar w:fldCharType="begin"/>
            </w:r>
            <w:r w:rsidRPr="00C43597">
              <w:rPr>
                <w:b w:val="0"/>
                <w:noProof/>
                <w:webHidden/>
              </w:rPr>
              <w:instrText xml:space="preserve"> PAGEREF _Toc459209667 \h </w:instrText>
            </w:r>
            <w:r w:rsidRPr="00C43597">
              <w:rPr>
                <w:b w:val="0"/>
                <w:noProof/>
                <w:webHidden/>
              </w:rPr>
            </w:r>
            <w:r w:rsidRPr="00C43597">
              <w:rPr>
                <w:b w:val="0"/>
                <w:noProof/>
                <w:webHidden/>
              </w:rPr>
              <w:fldChar w:fldCharType="separate"/>
            </w:r>
            <w:r w:rsidRPr="00C43597">
              <w:rPr>
                <w:b w:val="0"/>
                <w:noProof/>
                <w:webHidden/>
              </w:rPr>
              <w:t>21</w:t>
            </w:r>
            <w:r w:rsidRPr="00C43597">
              <w:rPr>
                <w:b w:val="0"/>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68" w:history="1">
            <w:r w:rsidRPr="00C43597">
              <w:rPr>
                <w:rStyle w:val="Collegamentoipertestuale"/>
                <w:rFonts w:ascii="Cambria" w:eastAsia="Times New Roman" w:hAnsi="Cambria" w:cs="Times New Roman"/>
                <w:bCs/>
                <w:caps/>
                <w:noProof/>
              </w:rPr>
              <w:t>1. REVISIONE DEI SERVIZI APOSTOLICI</w:t>
            </w:r>
            <w:r w:rsidRPr="00C43597">
              <w:rPr>
                <w:noProof/>
                <w:webHidden/>
              </w:rPr>
              <w:tab/>
            </w:r>
            <w:r w:rsidRPr="00C43597">
              <w:rPr>
                <w:noProof/>
                <w:webHidden/>
              </w:rPr>
              <w:fldChar w:fldCharType="begin"/>
            </w:r>
            <w:r w:rsidRPr="00C43597">
              <w:rPr>
                <w:noProof/>
                <w:webHidden/>
              </w:rPr>
              <w:instrText xml:space="preserve"> PAGEREF _Toc459209668 \h </w:instrText>
            </w:r>
            <w:r w:rsidRPr="00C43597">
              <w:rPr>
                <w:noProof/>
                <w:webHidden/>
              </w:rPr>
            </w:r>
            <w:r w:rsidRPr="00C43597">
              <w:rPr>
                <w:noProof/>
                <w:webHidden/>
              </w:rPr>
              <w:fldChar w:fldCharType="separate"/>
            </w:r>
            <w:r w:rsidRPr="00C43597">
              <w:rPr>
                <w:noProof/>
                <w:webHidden/>
              </w:rPr>
              <w:t>21</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69" w:history="1">
            <w:r w:rsidRPr="00C43597">
              <w:rPr>
                <w:rStyle w:val="Collegamentoipertestuale"/>
                <w:rFonts w:ascii="Cambria" w:eastAsia="Times New Roman" w:hAnsi="Cambria" w:cs="Times New Roman"/>
                <w:bCs/>
                <w:caps/>
                <w:noProof/>
              </w:rPr>
              <w:t>2. PROGRAMMA DI SENSIBILIZZAZIONE E FORMAZIONE</w:t>
            </w:r>
            <w:r w:rsidRPr="00C43597">
              <w:rPr>
                <w:noProof/>
                <w:webHidden/>
              </w:rPr>
              <w:tab/>
            </w:r>
            <w:r w:rsidRPr="00C43597">
              <w:rPr>
                <w:noProof/>
                <w:webHidden/>
              </w:rPr>
              <w:fldChar w:fldCharType="begin"/>
            </w:r>
            <w:r w:rsidRPr="00C43597">
              <w:rPr>
                <w:noProof/>
                <w:webHidden/>
              </w:rPr>
              <w:instrText xml:space="preserve"> PAGEREF _Toc459209669 \h </w:instrText>
            </w:r>
            <w:r w:rsidRPr="00C43597">
              <w:rPr>
                <w:noProof/>
                <w:webHidden/>
              </w:rPr>
            </w:r>
            <w:r w:rsidRPr="00C43597">
              <w:rPr>
                <w:noProof/>
                <w:webHidden/>
              </w:rPr>
              <w:fldChar w:fldCharType="separate"/>
            </w:r>
            <w:r w:rsidRPr="00C43597">
              <w:rPr>
                <w:noProof/>
                <w:webHidden/>
              </w:rPr>
              <w:t>22</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70" w:history="1">
            <w:r w:rsidRPr="00C43597">
              <w:rPr>
                <w:rStyle w:val="Collegamentoipertestuale"/>
                <w:rFonts w:ascii="Cambria" w:eastAsia="Times New Roman" w:hAnsi="Cambria" w:cs="Times New Roman"/>
                <w:bCs/>
                <w:caps/>
                <w:noProof/>
              </w:rPr>
              <w:t>3. ALCUNE OPZIONI FONDAMENTALI</w:t>
            </w:r>
            <w:r w:rsidRPr="00C43597">
              <w:rPr>
                <w:noProof/>
                <w:webHidden/>
              </w:rPr>
              <w:tab/>
            </w:r>
            <w:r w:rsidRPr="00C43597">
              <w:rPr>
                <w:noProof/>
                <w:webHidden/>
              </w:rPr>
              <w:fldChar w:fldCharType="begin"/>
            </w:r>
            <w:r w:rsidRPr="00C43597">
              <w:rPr>
                <w:noProof/>
                <w:webHidden/>
              </w:rPr>
              <w:instrText xml:space="preserve"> PAGEREF _Toc459209670 \h </w:instrText>
            </w:r>
            <w:r w:rsidRPr="00C43597">
              <w:rPr>
                <w:noProof/>
                <w:webHidden/>
              </w:rPr>
            </w:r>
            <w:r w:rsidRPr="00C43597">
              <w:rPr>
                <w:noProof/>
                <w:webHidden/>
              </w:rPr>
              <w:fldChar w:fldCharType="separate"/>
            </w:r>
            <w:r w:rsidRPr="00C43597">
              <w:rPr>
                <w:noProof/>
                <w:webHidden/>
              </w:rPr>
              <w:t>23</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71" w:history="1">
            <w:r w:rsidRPr="00C43597">
              <w:rPr>
                <w:rStyle w:val="Collegamentoipertestuale"/>
                <w:rFonts w:ascii="Cambria" w:eastAsia="Times New Roman" w:hAnsi="Cambria" w:cs="Times New Roman"/>
                <w:bCs/>
                <w:caps/>
                <w:noProof/>
              </w:rPr>
              <w:t>4. PROSPETTIVE DI COOPERAZIONE</w:t>
            </w:r>
            <w:r w:rsidRPr="00C43597">
              <w:rPr>
                <w:noProof/>
                <w:webHidden/>
              </w:rPr>
              <w:tab/>
            </w:r>
            <w:r w:rsidRPr="00C43597">
              <w:rPr>
                <w:noProof/>
                <w:webHidden/>
              </w:rPr>
              <w:fldChar w:fldCharType="begin"/>
            </w:r>
            <w:r w:rsidRPr="00C43597">
              <w:rPr>
                <w:noProof/>
                <w:webHidden/>
              </w:rPr>
              <w:instrText xml:space="preserve"> PAGEREF _Toc459209671 \h </w:instrText>
            </w:r>
            <w:r w:rsidRPr="00C43597">
              <w:rPr>
                <w:noProof/>
                <w:webHidden/>
              </w:rPr>
            </w:r>
            <w:r w:rsidRPr="00C43597">
              <w:rPr>
                <w:noProof/>
                <w:webHidden/>
              </w:rPr>
              <w:fldChar w:fldCharType="separate"/>
            </w:r>
            <w:r w:rsidRPr="00C43597">
              <w:rPr>
                <w:noProof/>
                <w:webHidden/>
              </w:rPr>
              <w:t>25</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72" w:history="1">
            <w:r w:rsidRPr="00C43597">
              <w:rPr>
                <w:rStyle w:val="Collegamentoipertestuale"/>
                <w:rFonts w:ascii="Cambria" w:eastAsia="Times New Roman" w:hAnsi="Cambria" w:cs="Times New Roman"/>
                <w:bCs/>
                <w:caps/>
                <w:noProof/>
              </w:rPr>
              <w:t>5. ORGANISMI DI ANIMAZIONE</w:t>
            </w:r>
            <w:r w:rsidRPr="00C43597">
              <w:rPr>
                <w:noProof/>
                <w:webHidden/>
              </w:rPr>
              <w:tab/>
            </w:r>
            <w:r w:rsidRPr="00C43597">
              <w:rPr>
                <w:noProof/>
                <w:webHidden/>
              </w:rPr>
              <w:fldChar w:fldCharType="begin"/>
            </w:r>
            <w:r w:rsidRPr="00C43597">
              <w:rPr>
                <w:noProof/>
                <w:webHidden/>
              </w:rPr>
              <w:instrText xml:space="preserve"> PAGEREF _Toc459209672 \h </w:instrText>
            </w:r>
            <w:r w:rsidRPr="00C43597">
              <w:rPr>
                <w:noProof/>
                <w:webHidden/>
              </w:rPr>
            </w:r>
            <w:r w:rsidRPr="00C43597">
              <w:rPr>
                <w:noProof/>
                <w:webHidden/>
              </w:rPr>
              <w:fldChar w:fldCharType="separate"/>
            </w:r>
            <w:r w:rsidRPr="00C43597">
              <w:rPr>
                <w:noProof/>
                <w:webHidden/>
              </w:rPr>
              <w:t>26</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73" w:history="1">
            <w:r w:rsidRPr="00C43597">
              <w:rPr>
                <w:rStyle w:val="Collegamentoipertestuale"/>
                <w:rFonts w:ascii="Cambria" w:eastAsia="Times New Roman" w:hAnsi="Cambria" w:cs="Times New Roman"/>
                <w:bCs/>
                <w:caps/>
                <w:noProof/>
              </w:rPr>
              <w:t>6. PROBLEMI ECONOMICI</w:t>
            </w:r>
            <w:r w:rsidRPr="00C43597">
              <w:rPr>
                <w:noProof/>
                <w:webHidden/>
              </w:rPr>
              <w:tab/>
            </w:r>
            <w:r w:rsidRPr="00C43597">
              <w:rPr>
                <w:noProof/>
                <w:webHidden/>
              </w:rPr>
              <w:fldChar w:fldCharType="begin"/>
            </w:r>
            <w:r w:rsidRPr="00C43597">
              <w:rPr>
                <w:noProof/>
                <w:webHidden/>
              </w:rPr>
              <w:instrText xml:space="preserve"> PAGEREF _Toc459209673 \h </w:instrText>
            </w:r>
            <w:r w:rsidRPr="00C43597">
              <w:rPr>
                <w:noProof/>
                <w:webHidden/>
              </w:rPr>
            </w:r>
            <w:r w:rsidRPr="00C43597">
              <w:rPr>
                <w:noProof/>
                <w:webHidden/>
              </w:rPr>
              <w:fldChar w:fldCharType="separate"/>
            </w:r>
            <w:r w:rsidRPr="00C43597">
              <w:rPr>
                <w:noProof/>
                <w:webHidden/>
              </w:rPr>
              <w:t>26</w:t>
            </w:r>
            <w:r w:rsidRPr="00C43597">
              <w:rPr>
                <w:noProof/>
                <w:webHidden/>
              </w:rPr>
              <w:fldChar w:fldCharType="end"/>
            </w:r>
          </w:hyperlink>
        </w:p>
        <w:p w:rsidR="00C43597" w:rsidRPr="00C43597" w:rsidRDefault="00C43597">
          <w:pPr>
            <w:pStyle w:val="Sommario3"/>
            <w:tabs>
              <w:tab w:val="right" w:leader="dot" w:pos="9628"/>
            </w:tabs>
            <w:rPr>
              <w:rFonts w:eastAsiaTheme="minorEastAsia"/>
              <w:noProof/>
              <w:kern w:val="0"/>
              <w:lang w:eastAsia="it-IT"/>
            </w:rPr>
          </w:pPr>
          <w:hyperlink w:anchor="_Toc459209674" w:history="1">
            <w:r w:rsidRPr="00C43597">
              <w:rPr>
                <w:rStyle w:val="Collegamentoipertestuale"/>
                <w:rFonts w:ascii="Cambria" w:eastAsia="Times New Roman" w:hAnsi="Cambria" w:cs="Times New Roman"/>
                <w:bCs/>
                <w:caps/>
                <w:noProof/>
              </w:rPr>
              <w:t>7. ADATTAMENTI GIURIDICI</w:t>
            </w:r>
            <w:r w:rsidRPr="00C43597">
              <w:rPr>
                <w:noProof/>
                <w:webHidden/>
              </w:rPr>
              <w:tab/>
            </w:r>
            <w:r w:rsidRPr="00C43597">
              <w:rPr>
                <w:noProof/>
                <w:webHidden/>
              </w:rPr>
              <w:fldChar w:fldCharType="begin"/>
            </w:r>
            <w:r w:rsidRPr="00C43597">
              <w:rPr>
                <w:noProof/>
                <w:webHidden/>
              </w:rPr>
              <w:instrText xml:space="preserve"> PAGEREF _Toc459209674 \h </w:instrText>
            </w:r>
            <w:r w:rsidRPr="00C43597">
              <w:rPr>
                <w:noProof/>
                <w:webHidden/>
              </w:rPr>
            </w:r>
            <w:r w:rsidRPr="00C43597">
              <w:rPr>
                <w:noProof/>
                <w:webHidden/>
              </w:rPr>
              <w:fldChar w:fldCharType="separate"/>
            </w:r>
            <w:r w:rsidRPr="00C43597">
              <w:rPr>
                <w:noProof/>
                <w:webHidden/>
              </w:rPr>
              <w:t>27</w:t>
            </w:r>
            <w:r w:rsidRPr="00C43597">
              <w:rPr>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675" w:history="1">
            <w:r w:rsidRPr="00C43597">
              <w:rPr>
                <w:rStyle w:val="Collegamentoipertestuale"/>
                <w:rFonts w:ascii="Cambria" w:eastAsia="Times New Roman" w:hAnsi="Cambria" w:cs="Times New Roman"/>
                <w:b w:val="0"/>
                <w:bCs/>
                <w:noProof/>
              </w:rPr>
              <w:t>CONCLUSIONE</w:t>
            </w:r>
            <w:r w:rsidRPr="00C43597">
              <w:rPr>
                <w:b w:val="0"/>
                <w:noProof/>
                <w:webHidden/>
              </w:rPr>
              <w:tab/>
            </w:r>
            <w:r w:rsidRPr="00C43597">
              <w:rPr>
                <w:b w:val="0"/>
                <w:noProof/>
                <w:webHidden/>
              </w:rPr>
              <w:fldChar w:fldCharType="begin"/>
            </w:r>
            <w:r w:rsidRPr="00C43597">
              <w:rPr>
                <w:b w:val="0"/>
                <w:noProof/>
                <w:webHidden/>
              </w:rPr>
              <w:instrText xml:space="preserve"> PAGEREF _Toc459209675 \h </w:instrText>
            </w:r>
            <w:r w:rsidRPr="00C43597">
              <w:rPr>
                <w:b w:val="0"/>
                <w:noProof/>
                <w:webHidden/>
              </w:rPr>
            </w:r>
            <w:r w:rsidRPr="00C43597">
              <w:rPr>
                <w:b w:val="0"/>
                <w:noProof/>
                <w:webHidden/>
              </w:rPr>
              <w:fldChar w:fldCharType="separate"/>
            </w:r>
            <w:r w:rsidRPr="00C43597">
              <w:rPr>
                <w:b w:val="0"/>
                <w:noProof/>
                <w:webHidden/>
              </w:rPr>
              <w:t>30</w:t>
            </w:r>
            <w:r w:rsidRPr="00C43597">
              <w:rPr>
                <w:b w:val="0"/>
                <w:noProof/>
                <w:webHidden/>
              </w:rPr>
              <w:fldChar w:fldCharType="end"/>
            </w:r>
          </w:hyperlink>
        </w:p>
        <w:p w:rsidR="00C43597" w:rsidRPr="00C43597" w:rsidRDefault="00C43597">
          <w:pPr>
            <w:pStyle w:val="Sommario2"/>
            <w:tabs>
              <w:tab w:val="right" w:leader="dot" w:pos="9628"/>
            </w:tabs>
            <w:rPr>
              <w:rFonts w:eastAsiaTheme="minorEastAsia"/>
              <w:b w:val="0"/>
              <w:noProof/>
              <w:kern w:val="0"/>
              <w:lang w:eastAsia="it-IT"/>
            </w:rPr>
          </w:pPr>
          <w:hyperlink w:anchor="_Toc459209676" w:history="1">
            <w:r w:rsidRPr="00C43597">
              <w:rPr>
                <w:rStyle w:val="Collegamentoipertestuale"/>
                <w:rFonts w:ascii="Cambria" w:eastAsia="Times New Roman" w:hAnsi="Cambria" w:cs="Times New Roman"/>
                <w:b w:val="0"/>
                <w:bCs/>
                <w:noProof/>
              </w:rPr>
              <w:t>APPENDICE QUESTIONI PARTICOLARI</w:t>
            </w:r>
            <w:r w:rsidRPr="00C43597">
              <w:rPr>
                <w:b w:val="0"/>
                <w:noProof/>
                <w:webHidden/>
              </w:rPr>
              <w:tab/>
            </w:r>
            <w:r w:rsidRPr="00C43597">
              <w:rPr>
                <w:b w:val="0"/>
                <w:noProof/>
                <w:webHidden/>
              </w:rPr>
              <w:fldChar w:fldCharType="begin"/>
            </w:r>
            <w:r w:rsidRPr="00C43597">
              <w:rPr>
                <w:b w:val="0"/>
                <w:noProof/>
                <w:webHidden/>
              </w:rPr>
              <w:instrText xml:space="preserve"> PAGEREF _Toc459209676 \h </w:instrText>
            </w:r>
            <w:r w:rsidRPr="00C43597">
              <w:rPr>
                <w:b w:val="0"/>
                <w:noProof/>
                <w:webHidden/>
              </w:rPr>
            </w:r>
            <w:r w:rsidRPr="00C43597">
              <w:rPr>
                <w:b w:val="0"/>
                <w:noProof/>
                <w:webHidden/>
              </w:rPr>
              <w:fldChar w:fldCharType="separate"/>
            </w:r>
            <w:r w:rsidRPr="00C43597">
              <w:rPr>
                <w:b w:val="0"/>
                <w:noProof/>
                <w:webHidden/>
              </w:rPr>
              <w:t>31</w:t>
            </w:r>
            <w:r w:rsidRPr="00C43597">
              <w:rPr>
                <w:b w:val="0"/>
                <w:noProof/>
                <w:webHidden/>
              </w:rPr>
              <w:fldChar w:fldCharType="end"/>
            </w:r>
          </w:hyperlink>
        </w:p>
        <w:p w:rsidR="0096576D" w:rsidRPr="00C43597" w:rsidRDefault="00A4535D" w:rsidP="0096576D">
          <w:r w:rsidRPr="00C43597">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9"/>
          <w:footerReference w:type="default" r:id="rId150"/>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72" w:name="_GoBack"/>
      <w:bookmarkEnd w:id="72"/>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A4535D" w:rsidP="00284571">
      <w:pPr>
        <w:jc w:val="center"/>
      </w:pPr>
      <w:hyperlink r:id="rId152"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53"/>
      <w:footerReference w:type="default" r:id="rId154"/>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62" w:rsidRDefault="00802362" w:rsidP="001E1FB6">
      <w:pPr>
        <w:spacing w:after="0"/>
      </w:pPr>
      <w:r>
        <w:separator/>
      </w:r>
    </w:p>
  </w:endnote>
  <w:endnote w:type="continuationSeparator" w:id="0">
    <w:p w:rsidR="00802362" w:rsidRDefault="00802362"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B6" w:rsidRPr="001E1FB6" w:rsidRDefault="001E1FB6" w:rsidP="001E1FB6">
    <w:pPr>
      <w:pStyle w:val="Pidipagin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93679055"/>
      <w:docPartObj>
        <w:docPartGallery w:val="Page Numbers (Bottom of Page)"/>
        <w:docPartUnique/>
      </w:docPartObj>
    </w:sdtPr>
    <w:sdtContent>
      <w:p w:rsidR="00C04C3C" w:rsidRPr="001E1FB6" w:rsidRDefault="00A4535D" w:rsidP="001E1FB6">
        <w:pPr>
          <w:pStyle w:val="Pidipagina"/>
          <w:jc w:val="center"/>
          <w:rPr>
            <w:rFonts w:asciiTheme="minorHAnsi" w:hAnsiTheme="minorHAnsi"/>
          </w:rPr>
        </w:pPr>
        <w:r w:rsidRPr="001E1FB6">
          <w:rPr>
            <w:rFonts w:asciiTheme="minorHAnsi" w:hAnsiTheme="minorHAnsi"/>
          </w:rPr>
          <w:fldChar w:fldCharType="begin"/>
        </w:r>
        <w:r w:rsidR="00C04C3C" w:rsidRPr="001E1FB6">
          <w:rPr>
            <w:rFonts w:asciiTheme="minorHAnsi" w:hAnsiTheme="minorHAnsi"/>
          </w:rPr>
          <w:instrText xml:space="preserve"> PAGE   \* MERGEFORMAT </w:instrText>
        </w:r>
        <w:r w:rsidRPr="001E1FB6">
          <w:rPr>
            <w:rFonts w:asciiTheme="minorHAnsi" w:hAnsiTheme="minorHAnsi"/>
          </w:rPr>
          <w:fldChar w:fldCharType="separate"/>
        </w:r>
        <w:r w:rsidR="00C43597">
          <w:rPr>
            <w:rFonts w:asciiTheme="minorHAnsi" w:hAnsiTheme="minorHAnsi"/>
            <w:noProof/>
          </w:rPr>
          <w:t>31</w:t>
        </w:r>
        <w:r w:rsidRPr="001E1FB6">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62" w:rsidRDefault="00802362" w:rsidP="001E1FB6">
      <w:pPr>
        <w:spacing w:after="0"/>
      </w:pPr>
      <w:r>
        <w:separator/>
      </w:r>
    </w:p>
  </w:footnote>
  <w:footnote w:type="continuationSeparator" w:id="0">
    <w:p w:rsidR="00802362" w:rsidRDefault="00802362"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4"/>
      <w:gridCol w:w="4280"/>
    </w:tblGrid>
    <w:tr w:rsidR="001E1FB6" w:rsidRPr="00C04C3C" w:rsidTr="00CE6310">
      <w:trPr>
        <w:trHeight w:val="151"/>
      </w:trPr>
      <w:tc>
        <w:tcPr>
          <w:tcW w:w="2389" w:type="pct"/>
          <w:tcBorders>
            <w:top w:val="nil"/>
            <w:left w:val="nil"/>
            <w:bottom w:val="single" w:sz="4" w:space="0" w:color="4F81BD" w:themeColor="accent1"/>
            <w:right w:val="nil"/>
          </w:tcBorders>
        </w:tcPr>
        <w:p w:rsidR="001E1FB6" w:rsidRPr="00C04C3C" w:rsidRDefault="001E1FB6">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1E1FB6" w:rsidRPr="00C04C3C" w:rsidRDefault="001E1FB6" w:rsidP="00CE6310">
          <w:pPr>
            <w:pStyle w:val="Nessunaspaziatura"/>
            <w:rPr>
              <w:rFonts w:asciiTheme="minorHAnsi" w:hAnsiTheme="minorHAnsi"/>
              <w:color w:val="4F81BD" w:themeColor="accent1"/>
              <w:szCs w:val="20"/>
            </w:rPr>
          </w:pPr>
          <w:proofErr w:type="spellStart"/>
          <w:r w:rsidRPr="00C04C3C">
            <w:rPr>
              <w:rFonts w:asciiTheme="minorHAnsi" w:eastAsia="Arial Unicode MS" w:hAnsiTheme="minorHAnsi"/>
              <w:kern w:val="1"/>
              <w:lang w:eastAsia="hi-IN" w:bidi="hi-IN"/>
            </w:rPr>
            <w:t>I</w:t>
          </w:r>
          <w:r w:rsidR="00C43597">
            <w:rPr>
              <w:rFonts w:asciiTheme="minorHAnsi" w:eastAsia="Arial Unicode MS" w:hAnsiTheme="minorHAnsi"/>
              <w:kern w:val="1"/>
              <w:lang w:eastAsia="hi-IN" w:bidi="hi-IN"/>
            </w:rPr>
            <w:t>II</w:t>
          </w:r>
          <w:r w:rsidRPr="00C04C3C">
            <w:rPr>
              <w:rFonts w:asciiTheme="minorHAnsi" w:eastAsia="Arial Unicode MS" w:hAnsiTheme="minorHAnsi"/>
              <w:kern w:val="1"/>
              <w:lang w:eastAsia="hi-IN" w:bidi="hi-IN"/>
            </w:rPr>
            <w:t>°</w:t>
          </w:r>
          <w:proofErr w:type="spellEnd"/>
          <w:r w:rsidRPr="00C04C3C">
            <w:rPr>
              <w:rFonts w:asciiTheme="minorHAnsi" w:eastAsia="Arial Unicode MS" w:hAnsiTheme="minorHAnsi"/>
              <w:kern w:val="1"/>
              <w:lang w:eastAsia="hi-IN" w:bidi="hi-IN"/>
            </w:rPr>
            <w:t xml:space="preserve"> </w:t>
          </w:r>
          <w:r w:rsidRPr="00C04C3C">
            <w:rPr>
              <w:rFonts w:asciiTheme="minorHAnsi" w:hAnsiTheme="minorHAnsi"/>
            </w:rPr>
            <w:t>CPO</w:t>
          </w:r>
        </w:p>
      </w:tc>
      <w:tc>
        <w:tcPr>
          <w:tcW w:w="2278" w:type="pct"/>
          <w:tcBorders>
            <w:top w:val="nil"/>
            <w:left w:val="nil"/>
            <w:bottom w:val="single" w:sz="4" w:space="0" w:color="4F81BD" w:themeColor="accent1"/>
            <w:right w:val="nil"/>
          </w:tcBorders>
        </w:tcPr>
        <w:p w:rsidR="001E1FB6" w:rsidRPr="00C04C3C" w:rsidRDefault="001E1FB6">
          <w:pPr>
            <w:pStyle w:val="Intestazione"/>
            <w:spacing w:line="276" w:lineRule="auto"/>
            <w:rPr>
              <w:rFonts w:asciiTheme="minorHAnsi" w:eastAsiaTheme="majorEastAsia" w:hAnsiTheme="minorHAnsi" w:cstheme="majorBidi"/>
              <w:b/>
              <w:bCs/>
              <w:color w:val="4F81BD" w:themeColor="accent1"/>
            </w:rPr>
          </w:pPr>
        </w:p>
      </w:tc>
    </w:tr>
    <w:tr w:rsidR="001E1FB6" w:rsidRPr="00C04C3C" w:rsidTr="00CE6310">
      <w:trPr>
        <w:trHeight w:val="150"/>
      </w:trPr>
      <w:tc>
        <w:tcPr>
          <w:tcW w:w="2389" w:type="pct"/>
          <w:tcBorders>
            <w:top w:val="single" w:sz="4" w:space="0" w:color="4F81BD" w:themeColor="accent1"/>
            <w:left w:val="nil"/>
            <w:bottom w:val="nil"/>
            <w:right w:val="nil"/>
          </w:tcBorders>
        </w:tcPr>
        <w:p w:rsidR="001E1FB6" w:rsidRPr="00C04C3C" w:rsidRDefault="001E1FB6">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1E1FB6" w:rsidRPr="00C04C3C" w:rsidRDefault="001E1FB6">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1E1FB6" w:rsidRPr="00C04C3C" w:rsidRDefault="001E1FB6">
          <w:pPr>
            <w:pStyle w:val="Intestazione"/>
            <w:spacing w:line="276" w:lineRule="auto"/>
            <w:rPr>
              <w:rFonts w:asciiTheme="minorHAnsi" w:eastAsiaTheme="majorEastAsia" w:hAnsiTheme="minorHAnsi" w:cstheme="majorBidi"/>
              <w:b/>
              <w:bCs/>
              <w:color w:val="4F81BD" w:themeColor="accent1"/>
            </w:rPr>
          </w:pPr>
        </w:p>
      </w:tc>
    </w:tr>
  </w:tbl>
  <w:p w:rsidR="001E1FB6" w:rsidRPr="00C04C3C" w:rsidRDefault="001E1FB6">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74525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7">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DA527E4"/>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9">
    <w:nsid w:val="10B11997"/>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
    <w:nsid w:val="11F0523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1">
    <w:nsid w:val="12CF42F6"/>
    <w:multiLevelType w:val="hybridMultilevel"/>
    <w:tmpl w:val="29DC4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73329C0"/>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3">
    <w:nsid w:val="1C157A7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4">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7BB73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6">
    <w:nsid w:val="2C9F0011"/>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7">
    <w:nsid w:val="331C75EE"/>
    <w:multiLevelType w:val="hybridMultilevel"/>
    <w:tmpl w:val="FCAE253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79E601E"/>
    <w:multiLevelType w:val="multilevel"/>
    <w:tmpl w:val="3E54A7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5B0933"/>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0">
    <w:nsid w:val="4970135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1">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020A97"/>
    <w:multiLevelType w:val="hybridMultilevel"/>
    <w:tmpl w:val="8AFC915A"/>
    <w:lvl w:ilvl="0" w:tplc="3BBA9B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B534F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num w:numId="1">
    <w:abstractNumId w:val="17"/>
  </w:num>
  <w:num w:numId="2">
    <w:abstractNumId w:val="0"/>
  </w:num>
  <w:num w:numId="3">
    <w:abstractNumId w:val="1"/>
  </w:num>
  <w:num w:numId="4">
    <w:abstractNumId w:val="32"/>
  </w:num>
  <w:num w:numId="5">
    <w:abstractNumId w:val="27"/>
  </w:num>
  <w:num w:numId="6">
    <w:abstractNumId w:val="28"/>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21"/>
  </w:num>
  <w:num w:numId="21">
    <w:abstractNumId w:val="29"/>
  </w:num>
  <w:num w:numId="22">
    <w:abstractNumId w:val="19"/>
  </w:num>
  <w:num w:numId="23">
    <w:abstractNumId w:val="34"/>
  </w:num>
  <w:num w:numId="24">
    <w:abstractNumId w:val="20"/>
  </w:num>
  <w:num w:numId="25">
    <w:abstractNumId w:val="22"/>
  </w:num>
  <w:num w:numId="26">
    <w:abstractNumId w:val="18"/>
  </w:num>
  <w:num w:numId="27">
    <w:abstractNumId w:val="23"/>
  </w:num>
  <w:num w:numId="28">
    <w:abstractNumId w:val="16"/>
  </w:num>
  <w:num w:numId="29">
    <w:abstractNumId w:val="25"/>
  </w:num>
  <w:num w:numId="30">
    <w:abstractNumId w:val="26"/>
  </w:num>
  <w:num w:numId="31">
    <w:abstractNumId w:val="30"/>
  </w:num>
  <w:num w:numId="32">
    <w:abstractNumId w:val="24"/>
  </w:num>
  <w:num w:numId="33">
    <w:abstractNumId w:val="15"/>
  </w:num>
  <w:num w:numId="34">
    <w:abstractNumId w:val="3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5602"/>
  </w:hdrShapeDefaults>
  <w:footnotePr>
    <w:footnote w:id="-1"/>
    <w:footnote w:id="0"/>
  </w:footnotePr>
  <w:endnotePr>
    <w:endnote w:id="-1"/>
    <w:endnote w:id="0"/>
  </w:endnotePr>
  <w:compat>
    <w:useFELayout/>
  </w:compat>
  <w:rsids>
    <w:rsidRoot w:val="009365DC"/>
    <w:rsid w:val="00013A6B"/>
    <w:rsid w:val="00101475"/>
    <w:rsid w:val="001D2E19"/>
    <w:rsid w:val="001E1FB6"/>
    <w:rsid w:val="00241205"/>
    <w:rsid w:val="00284571"/>
    <w:rsid w:val="003B2F1F"/>
    <w:rsid w:val="003C74A2"/>
    <w:rsid w:val="003D207C"/>
    <w:rsid w:val="00427EF9"/>
    <w:rsid w:val="004C42F9"/>
    <w:rsid w:val="005C47FD"/>
    <w:rsid w:val="00605C92"/>
    <w:rsid w:val="006308C4"/>
    <w:rsid w:val="00685ACA"/>
    <w:rsid w:val="00802362"/>
    <w:rsid w:val="008D4216"/>
    <w:rsid w:val="009365DC"/>
    <w:rsid w:val="0096576D"/>
    <w:rsid w:val="009A05FF"/>
    <w:rsid w:val="009B317C"/>
    <w:rsid w:val="00A4535D"/>
    <w:rsid w:val="00A5073F"/>
    <w:rsid w:val="00A76104"/>
    <w:rsid w:val="00BB31B0"/>
    <w:rsid w:val="00BF0E85"/>
    <w:rsid w:val="00C04C3C"/>
    <w:rsid w:val="00C43597"/>
    <w:rsid w:val="00CC3873"/>
    <w:rsid w:val="00D27073"/>
    <w:rsid w:val="00DC0F9E"/>
    <w:rsid w:val="00DC134F"/>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paragraph" w:styleId="Titolo5">
    <w:name w:val="heading 5"/>
    <w:basedOn w:val="Normale"/>
    <w:next w:val="Normale"/>
    <w:link w:val="Titolo5Carattere"/>
    <w:uiPriority w:val="9"/>
    <w:semiHidden/>
    <w:unhideWhenUsed/>
    <w:qFormat/>
    <w:rsid w:val="00C43597"/>
    <w:pPr>
      <w:keepNext/>
      <w:keepLines/>
      <w:spacing w:before="200" w:after="0"/>
      <w:outlineLvl w:val="4"/>
    </w:pPr>
    <w:rPr>
      <w:rFonts w:ascii="Cambria" w:eastAsia="Times New Roman" w:hAnsi="Cambria" w:cs="Times New Roman"/>
      <w:color w:val="243F60"/>
      <w:kern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customStyle="1" w:styleId="Titolo51">
    <w:name w:val="Titolo 51"/>
    <w:basedOn w:val="Normale"/>
    <w:next w:val="Normale"/>
    <w:uiPriority w:val="9"/>
    <w:semiHidden/>
    <w:unhideWhenUsed/>
    <w:qFormat/>
    <w:rsid w:val="00C43597"/>
    <w:pPr>
      <w:keepNext/>
      <w:keepLines/>
      <w:spacing w:before="200" w:after="0"/>
      <w:outlineLvl w:val="4"/>
    </w:pPr>
    <w:rPr>
      <w:rFonts w:eastAsia="Times New Roman" w:cs="Times New Roman"/>
      <w:color w:val="243F60"/>
    </w:rPr>
  </w:style>
  <w:style w:type="paragraph" w:customStyle="1" w:styleId="Titolo10">
    <w:name w:val="Titolo1"/>
    <w:basedOn w:val="Normale"/>
    <w:next w:val="Normale"/>
    <w:uiPriority w:val="10"/>
    <w:qFormat/>
    <w:rsid w:val="00C43597"/>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uiPriority w:val="10"/>
    <w:rsid w:val="00C43597"/>
    <w:rPr>
      <w:rFonts w:ascii="Cambria" w:eastAsia="Times New Roman" w:hAnsi="Cambria" w:cs="Times New Roman"/>
      <w:b/>
      <w:spacing w:val="5"/>
      <w:kern w:val="28"/>
      <w:sz w:val="32"/>
      <w:szCs w:val="52"/>
    </w:rPr>
  </w:style>
  <w:style w:type="character" w:styleId="Numeropagina">
    <w:name w:val="page number"/>
    <w:basedOn w:val="Carpredefinitoparagrafo"/>
    <w:uiPriority w:val="99"/>
    <w:semiHidden/>
    <w:unhideWhenUsed/>
    <w:rsid w:val="00C43597"/>
  </w:style>
  <w:style w:type="paragraph" w:styleId="Paragrafoelenco">
    <w:name w:val="List Paragraph"/>
    <w:basedOn w:val="Normale"/>
    <w:uiPriority w:val="34"/>
    <w:qFormat/>
    <w:rsid w:val="00C43597"/>
    <w:pPr>
      <w:ind w:left="720"/>
      <w:contextualSpacing/>
    </w:pPr>
  </w:style>
  <w:style w:type="character" w:styleId="Enfasigrassetto">
    <w:name w:val="Strong"/>
    <w:basedOn w:val="Carpredefinitoparagrafo"/>
    <w:qFormat/>
    <w:rsid w:val="00C43597"/>
    <w:rPr>
      <w:b/>
      <w:bCs/>
    </w:rPr>
  </w:style>
  <w:style w:type="character" w:customStyle="1" w:styleId="Titolo5Carattere">
    <w:name w:val="Titolo 5 Carattere"/>
    <w:basedOn w:val="Carpredefinitoparagrafo"/>
    <w:link w:val="Titolo5"/>
    <w:uiPriority w:val="9"/>
    <w:semiHidden/>
    <w:rsid w:val="00C43597"/>
    <w:rPr>
      <w:rFonts w:ascii="Cambria" w:eastAsia="Times New Roman" w:hAnsi="Cambria" w:cs="Times New Roman"/>
      <w:color w:val="243F60"/>
      <w:sz w:val="24"/>
    </w:rPr>
  </w:style>
  <w:style w:type="paragraph" w:styleId="NormaleWeb">
    <w:name w:val="Normal (Web)"/>
    <w:basedOn w:val="Normale"/>
    <w:rsid w:val="00C43597"/>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C43597"/>
  </w:style>
  <w:style w:type="paragraph" w:styleId="Rientrocorpodeltesto">
    <w:name w:val="Body Text Indent"/>
    <w:basedOn w:val="Normale"/>
    <w:link w:val="RientrocorpodeltestoCarattere"/>
    <w:uiPriority w:val="99"/>
    <w:semiHidden/>
    <w:unhideWhenUsed/>
    <w:rsid w:val="00C43597"/>
    <w:pPr>
      <w:ind w:left="283"/>
    </w:pPr>
  </w:style>
  <w:style w:type="character" w:customStyle="1" w:styleId="RientrocorpodeltestoCarattere">
    <w:name w:val="Rientro corpo del testo Carattere"/>
    <w:basedOn w:val="Carpredefinitoparagrafo"/>
    <w:link w:val="Rientrocorpodeltesto"/>
    <w:uiPriority w:val="99"/>
    <w:semiHidden/>
    <w:rsid w:val="00C43597"/>
    <w:rPr>
      <w:rFonts w:eastAsia="PMingLiU"/>
      <w:kern w:val="22"/>
      <w:szCs w:val="22"/>
      <w:lang w:eastAsia="en-US"/>
    </w:rPr>
  </w:style>
  <w:style w:type="paragraph" w:customStyle="1" w:styleId="ermanito">
    <w:name w:val="ermanito"/>
    <w:basedOn w:val="Normale"/>
    <w:rsid w:val="00C43597"/>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C43597"/>
    <w:pPr>
      <w:widowControl w:val="0"/>
      <w:suppressAutoHyphens/>
      <w:spacing w:after="0"/>
      <w:jc w:val="left"/>
    </w:pPr>
    <w:rPr>
      <w:rFonts w:ascii="Times New Roman" w:eastAsia="Times New Roman" w:hAnsi="Times New Roman" w:cs="Times New Roman"/>
      <w:kern w:val="0"/>
      <w:szCs w:val="20"/>
      <w:lang w:val="en-US" w:eastAsia="ar-SA"/>
    </w:rPr>
  </w:style>
  <w:style w:type="paragraph" w:styleId="Testonotaapidipagina">
    <w:name w:val="footnote text"/>
    <w:basedOn w:val="Normale"/>
    <w:link w:val="TestonotaapidipaginaCarattere"/>
    <w:uiPriority w:val="99"/>
    <w:semiHidden/>
    <w:unhideWhenUsed/>
    <w:rsid w:val="00C43597"/>
    <w:pPr>
      <w:spacing w:after="0"/>
      <w:jc w:val="left"/>
    </w:pPr>
    <w:rPr>
      <w:rFonts w:ascii="Calibri" w:eastAsia="Calibri" w:hAnsi="Calibri" w:cs="Times New Roman"/>
      <w:kern w:val="0"/>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C43597"/>
    <w:rPr>
      <w:rFonts w:ascii="Calibri" w:eastAsia="Calibri" w:hAnsi="Calibri" w:cs="Times New Roman"/>
      <w:kern w:val="0"/>
      <w:sz w:val="20"/>
      <w:szCs w:val="20"/>
      <w:lang w:val="en-US" w:eastAsia="en-US"/>
    </w:rPr>
  </w:style>
  <w:style w:type="character" w:styleId="Rimandonotaapidipagina">
    <w:name w:val="footnote reference"/>
    <w:basedOn w:val="Carpredefinitoparagrafo"/>
    <w:uiPriority w:val="99"/>
    <w:semiHidden/>
    <w:unhideWhenUsed/>
    <w:rsid w:val="00C43597"/>
    <w:rPr>
      <w:vertAlign w:val="superscript"/>
    </w:rPr>
  </w:style>
  <w:style w:type="character" w:customStyle="1" w:styleId="Collegamentovisitato1">
    <w:name w:val="Collegamento visitato1"/>
    <w:basedOn w:val="Carpredefinitoparagrafo"/>
    <w:uiPriority w:val="99"/>
    <w:semiHidden/>
    <w:unhideWhenUsed/>
    <w:rsid w:val="00C43597"/>
    <w:rPr>
      <w:color w:val="800080"/>
      <w:u w:val="single"/>
    </w:rPr>
  </w:style>
  <w:style w:type="paragraph" w:styleId="Titolo">
    <w:name w:val="Title"/>
    <w:basedOn w:val="Normale"/>
    <w:next w:val="Normale"/>
    <w:link w:val="TitoloCarattere"/>
    <w:uiPriority w:val="10"/>
    <w:qFormat/>
    <w:rsid w:val="00C43597"/>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C43597"/>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C43597"/>
    <w:rPr>
      <w:rFonts w:eastAsiaTheme="majorEastAsia" w:cstheme="majorBidi"/>
      <w:color w:val="243F60" w:themeColor="accent1" w:themeShade="7F"/>
      <w:kern w:val="22"/>
      <w:szCs w:val="22"/>
      <w:lang w:eastAsia="en-US"/>
    </w:rPr>
  </w:style>
  <w:style w:type="character" w:styleId="Collegamentovisitato">
    <w:name w:val="FollowedHyperlink"/>
    <w:basedOn w:val="Carpredefinitoparagrafo"/>
    <w:uiPriority w:val="99"/>
    <w:semiHidden/>
    <w:unhideWhenUsed/>
    <w:rsid w:val="00C435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unicare.it/luoghi/cpo/cpo3note.htm" TargetMode="External"/><Relationship Id="rId117" Type="http://schemas.openxmlformats.org/officeDocument/2006/relationships/hyperlink" Target="http://www.comunicare.it/luoghi/cpo/cpo3note.htm" TargetMode="External"/><Relationship Id="rId21" Type="http://schemas.openxmlformats.org/officeDocument/2006/relationships/hyperlink" Target="http://www.comunicare.it/luoghi/cpo/cpo3note.htm" TargetMode="External"/><Relationship Id="rId42" Type="http://schemas.openxmlformats.org/officeDocument/2006/relationships/hyperlink" Target="http://www.comunicare.it/luoghi/cpo/cpo3note.htm" TargetMode="External"/><Relationship Id="rId47" Type="http://schemas.openxmlformats.org/officeDocument/2006/relationships/hyperlink" Target="http://www.comunicare.it/luoghi/cpo/cpo3note.htm" TargetMode="External"/><Relationship Id="rId63" Type="http://schemas.openxmlformats.org/officeDocument/2006/relationships/hyperlink" Target="http://www.comunicare.it/luoghi/cpo/cpo3note.htm" TargetMode="External"/><Relationship Id="rId68" Type="http://schemas.openxmlformats.org/officeDocument/2006/relationships/hyperlink" Target="http://www.comunicare.it/luoghi/cpo/cpo3note.htm" TargetMode="External"/><Relationship Id="rId84" Type="http://schemas.openxmlformats.org/officeDocument/2006/relationships/hyperlink" Target="http://www.comunicare.it/luoghi/cpo/cpo3note.htm" TargetMode="External"/><Relationship Id="rId89" Type="http://schemas.openxmlformats.org/officeDocument/2006/relationships/hyperlink" Target="http://www.comunicare.it/luoghi/cpo/cpo3note.htm" TargetMode="External"/><Relationship Id="rId112" Type="http://schemas.openxmlformats.org/officeDocument/2006/relationships/hyperlink" Target="http://www.comunicare.it/luoghi/cpo/cpo3note.htm" TargetMode="External"/><Relationship Id="rId133" Type="http://schemas.openxmlformats.org/officeDocument/2006/relationships/hyperlink" Target="http://www.comunicare.it/luoghi/cpo/cpo3note.htm" TargetMode="External"/><Relationship Id="rId138" Type="http://schemas.openxmlformats.org/officeDocument/2006/relationships/hyperlink" Target="http://www.comunicare.it/luoghi/cpo/cpo3note.htm" TargetMode="External"/><Relationship Id="rId154" Type="http://schemas.openxmlformats.org/officeDocument/2006/relationships/footer" Target="footer4.xml"/><Relationship Id="rId16" Type="http://schemas.openxmlformats.org/officeDocument/2006/relationships/hyperlink" Target="http://www.comunicare.it/luoghi/cpo/cpo3note.htm" TargetMode="External"/><Relationship Id="rId107" Type="http://schemas.openxmlformats.org/officeDocument/2006/relationships/hyperlink" Target="http://www.comunicare.it/luoghi/cpo/cpo3note.htm" TargetMode="External"/><Relationship Id="rId11" Type="http://schemas.openxmlformats.org/officeDocument/2006/relationships/hyperlink" Target="mailto:info@ofmcap.org" TargetMode="External"/><Relationship Id="rId32" Type="http://schemas.openxmlformats.org/officeDocument/2006/relationships/hyperlink" Target="http://www.comunicare.it/luoghi/cpo/cpo3note.htm" TargetMode="External"/><Relationship Id="rId37" Type="http://schemas.openxmlformats.org/officeDocument/2006/relationships/hyperlink" Target="http://www.comunicare.it/luoghi/cpo/cpo3note.htm" TargetMode="External"/><Relationship Id="rId53" Type="http://schemas.openxmlformats.org/officeDocument/2006/relationships/hyperlink" Target="http://www.comunicare.it/luoghi/cpo/cpo3note.htm" TargetMode="External"/><Relationship Id="rId58" Type="http://schemas.openxmlformats.org/officeDocument/2006/relationships/hyperlink" Target="http://www.comunicare.it/luoghi/cpo/cpo3note.htm" TargetMode="External"/><Relationship Id="rId74" Type="http://schemas.openxmlformats.org/officeDocument/2006/relationships/hyperlink" Target="http://www.comunicare.it/luoghi/cpo/cpo3note.htm" TargetMode="External"/><Relationship Id="rId79" Type="http://schemas.openxmlformats.org/officeDocument/2006/relationships/hyperlink" Target="http://www.comunicare.it/luoghi/cpo/cpo3note.htm" TargetMode="External"/><Relationship Id="rId102" Type="http://schemas.openxmlformats.org/officeDocument/2006/relationships/hyperlink" Target="http://www.comunicare.it/luoghi/cpo/cpo3note.htm" TargetMode="External"/><Relationship Id="rId123" Type="http://schemas.openxmlformats.org/officeDocument/2006/relationships/hyperlink" Target="http://www.comunicare.it/luoghi/cpo/cpo3note.htm" TargetMode="External"/><Relationship Id="rId128" Type="http://schemas.openxmlformats.org/officeDocument/2006/relationships/hyperlink" Target="http://www.comunicare.it/luoghi/cpo/cpo3note.htm" TargetMode="External"/><Relationship Id="rId144" Type="http://schemas.openxmlformats.org/officeDocument/2006/relationships/hyperlink" Target="http://www.comunicare.it/luoghi/cpo/cpo3note.htm" TargetMode="External"/><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www.comunicare.it/luoghi/cpo/cpo3note.htm" TargetMode="External"/><Relationship Id="rId95" Type="http://schemas.openxmlformats.org/officeDocument/2006/relationships/hyperlink" Target="http://www.comunicare.it/luoghi/cpo/cpo3note.htm" TargetMode="External"/><Relationship Id="rId22" Type="http://schemas.openxmlformats.org/officeDocument/2006/relationships/hyperlink" Target="http://www.comunicare.it/luoghi/cpo/cpo3note.htm" TargetMode="External"/><Relationship Id="rId27" Type="http://schemas.openxmlformats.org/officeDocument/2006/relationships/hyperlink" Target="http://www.comunicare.it/luoghi/cpo/cpo3note.htm" TargetMode="External"/><Relationship Id="rId43" Type="http://schemas.openxmlformats.org/officeDocument/2006/relationships/hyperlink" Target="http://www.comunicare.it/luoghi/cpo/cpo3note.htm" TargetMode="External"/><Relationship Id="rId48" Type="http://schemas.openxmlformats.org/officeDocument/2006/relationships/hyperlink" Target="http://www.comunicare.it/luoghi/cpo/cpo3note.htm" TargetMode="External"/><Relationship Id="rId64" Type="http://schemas.openxmlformats.org/officeDocument/2006/relationships/hyperlink" Target="http://www.comunicare.it/luoghi/cpo/cpo3note.htm" TargetMode="External"/><Relationship Id="rId69" Type="http://schemas.openxmlformats.org/officeDocument/2006/relationships/hyperlink" Target="http://www.comunicare.it/luoghi/cpo/cpo3note.htm" TargetMode="External"/><Relationship Id="rId113" Type="http://schemas.openxmlformats.org/officeDocument/2006/relationships/hyperlink" Target="http://www.comunicare.it/luoghi/cpo/cpo3note.htm" TargetMode="External"/><Relationship Id="rId118" Type="http://schemas.openxmlformats.org/officeDocument/2006/relationships/hyperlink" Target="http://www.comunicare.it/luoghi/cpo/cpo3note.htm" TargetMode="External"/><Relationship Id="rId134" Type="http://schemas.openxmlformats.org/officeDocument/2006/relationships/hyperlink" Target="http://www.comunicare.it/luoghi/cpo/cpo3note.htm" TargetMode="External"/><Relationship Id="rId139" Type="http://schemas.openxmlformats.org/officeDocument/2006/relationships/hyperlink" Target="http://www.comunicare.it/luoghi/cpo/cpo3note.htm" TargetMode="External"/><Relationship Id="rId80" Type="http://schemas.openxmlformats.org/officeDocument/2006/relationships/hyperlink" Target="http://www.comunicare.it/luoghi/cpo/cpo3note.htm" TargetMode="External"/><Relationship Id="rId85" Type="http://schemas.openxmlformats.org/officeDocument/2006/relationships/hyperlink" Target="http://www.comunicare.it/luoghi/cpo/cpo3note.htm" TargetMode="External"/><Relationship Id="rId150" Type="http://schemas.openxmlformats.org/officeDocument/2006/relationships/footer" Target="footer3.xml"/><Relationship Id="rId155"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hyperlink" Target="http://www.comunicare.it/luoghi/cpo/cpo3note.htm" TargetMode="External"/><Relationship Id="rId25" Type="http://schemas.openxmlformats.org/officeDocument/2006/relationships/hyperlink" Target="http://www.comunicare.it/luoghi/cpo/cpo3note.htm" TargetMode="External"/><Relationship Id="rId33" Type="http://schemas.openxmlformats.org/officeDocument/2006/relationships/hyperlink" Target="http://www.comunicare.it/luoghi/cpo/cpo3note.htm" TargetMode="External"/><Relationship Id="rId38" Type="http://schemas.openxmlformats.org/officeDocument/2006/relationships/hyperlink" Target="http://www.comunicare.it/luoghi/cpo/cpo3note.htm" TargetMode="External"/><Relationship Id="rId46" Type="http://schemas.openxmlformats.org/officeDocument/2006/relationships/hyperlink" Target="http://www.comunicare.it/luoghi/cpo/cpo3note.htm" TargetMode="External"/><Relationship Id="rId59" Type="http://schemas.openxmlformats.org/officeDocument/2006/relationships/hyperlink" Target="http://www.comunicare.it/luoghi/cpo/cpo3note.htm" TargetMode="External"/><Relationship Id="rId67" Type="http://schemas.openxmlformats.org/officeDocument/2006/relationships/hyperlink" Target="http://www.comunicare.it/luoghi/cpo/cpo3note.htm" TargetMode="External"/><Relationship Id="rId103" Type="http://schemas.openxmlformats.org/officeDocument/2006/relationships/hyperlink" Target="http://www.comunicare.it/luoghi/cpo/cpo3note.htm" TargetMode="External"/><Relationship Id="rId108" Type="http://schemas.openxmlformats.org/officeDocument/2006/relationships/hyperlink" Target="http://www.comunicare.it/luoghi/cpo/cpo3note.htm" TargetMode="External"/><Relationship Id="rId116" Type="http://schemas.openxmlformats.org/officeDocument/2006/relationships/hyperlink" Target="http://www.comunicare.it/luoghi/cpo/cpo3note.htm" TargetMode="External"/><Relationship Id="rId124" Type="http://schemas.openxmlformats.org/officeDocument/2006/relationships/hyperlink" Target="http://www.comunicare.it/luoghi/cpo/cpo3note.htm" TargetMode="External"/><Relationship Id="rId129" Type="http://schemas.openxmlformats.org/officeDocument/2006/relationships/hyperlink" Target="http://www.comunicare.it/luoghi/cpo/cpo3note.htm" TargetMode="External"/><Relationship Id="rId137" Type="http://schemas.openxmlformats.org/officeDocument/2006/relationships/hyperlink" Target="http://www.comunicare.it/luoghi/cpo/cpo3note.htm" TargetMode="External"/><Relationship Id="rId20" Type="http://schemas.openxmlformats.org/officeDocument/2006/relationships/hyperlink" Target="http://www.comunicare.it/luoghi/cpo/cpo3note.htm" TargetMode="External"/><Relationship Id="rId41" Type="http://schemas.openxmlformats.org/officeDocument/2006/relationships/hyperlink" Target="http://www.comunicare.it/luoghi/cpo/cpo3note.htm" TargetMode="External"/><Relationship Id="rId54" Type="http://schemas.openxmlformats.org/officeDocument/2006/relationships/hyperlink" Target="http://www.comunicare.it/luoghi/cpo/cpo3note.htm" TargetMode="External"/><Relationship Id="rId62" Type="http://schemas.openxmlformats.org/officeDocument/2006/relationships/hyperlink" Target="http://www.comunicare.it/luoghi/cpo/cpo3note.htm" TargetMode="External"/><Relationship Id="rId70" Type="http://schemas.openxmlformats.org/officeDocument/2006/relationships/hyperlink" Target="http://www.comunicare.it/luoghi/cpo/cpo3note.htm" TargetMode="External"/><Relationship Id="rId75" Type="http://schemas.openxmlformats.org/officeDocument/2006/relationships/hyperlink" Target="http://www.comunicare.it/luoghi/cpo/cpo3note.htm" TargetMode="External"/><Relationship Id="rId83" Type="http://schemas.openxmlformats.org/officeDocument/2006/relationships/hyperlink" Target="http://www.comunicare.it/luoghi/cpo/cpo3note.htm" TargetMode="External"/><Relationship Id="rId88" Type="http://schemas.openxmlformats.org/officeDocument/2006/relationships/hyperlink" Target="http://www.comunicare.it/luoghi/cpo/cpo3note.htm" TargetMode="External"/><Relationship Id="rId91" Type="http://schemas.openxmlformats.org/officeDocument/2006/relationships/hyperlink" Target="http://www.comunicare.it/luoghi/cpo/cpo3note.htm" TargetMode="External"/><Relationship Id="rId96" Type="http://schemas.openxmlformats.org/officeDocument/2006/relationships/hyperlink" Target="http://www.comunicare.it/luoghi/cpo/cpo3note.htm" TargetMode="External"/><Relationship Id="rId111" Type="http://schemas.openxmlformats.org/officeDocument/2006/relationships/hyperlink" Target="http://www.comunicare.it/luoghi/cpo/cpo3note.htm" TargetMode="External"/><Relationship Id="rId132" Type="http://schemas.openxmlformats.org/officeDocument/2006/relationships/hyperlink" Target="http://www.comunicare.it/luoghi/cpo/cpo3note.htm" TargetMode="External"/><Relationship Id="rId140" Type="http://schemas.openxmlformats.org/officeDocument/2006/relationships/hyperlink" Target="http://www.comunicare.it/luoghi/cpo/cpo3note.htm" TargetMode="External"/><Relationship Id="rId145" Type="http://schemas.openxmlformats.org/officeDocument/2006/relationships/hyperlink" Target="http://www.comunicare.it/luoghi/cpo/cpo3note.htm" TargetMode="External"/><Relationship Id="rId15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unicare.it/luoghi/cpo/cpo3note.htm" TargetMode="External"/><Relationship Id="rId23" Type="http://schemas.openxmlformats.org/officeDocument/2006/relationships/hyperlink" Target="http://www.comunicare.it/luoghi/cpo/cpo3note.htm" TargetMode="External"/><Relationship Id="rId28" Type="http://schemas.openxmlformats.org/officeDocument/2006/relationships/hyperlink" Target="http://www.comunicare.it/luoghi/cpo/cpo3note.htm" TargetMode="External"/><Relationship Id="rId36" Type="http://schemas.openxmlformats.org/officeDocument/2006/relationships/hyperlink" Target="http://www.comunicare.it/luoghi/cpo/cpo3note.htm" TargetMode="External"/><Relationship Id="rId49" Type="http://schemas.openxmlformats.org/officeDocument/2006/relationships/hyperlink" Target="http://www.comunicare.it/luoghi/cpo/cpo3note.htm" TargetMode="External"/><Relationship Id="rId57" Type="http://schemas.openxmlformats.org/officeDocument/2006/relationships/hyperlink" Target="http://www.comunicare.it/luoghi/cpo/cpo3note.htm" TargetMode="External"/><Relationship Id="rId106" Type="http://schemas.openxmlformats.org/officeDocument/2006/relationships/hyperlink" Target="http://www.comunicare.it/luoghi/cpo/cpo3note.htm" TargetMode="External"/><Relationship Id="rId114" Type="http://schemas.openxmlformats.org/officeDocument/2006/relationships/hyperlink" Target="http://www.comunicare.it/luoghi/cpo/cpo3note.htm" TargetMode="External"/><Relationship Id="rId119" Type="http://schemas.openxmlformats.org/officeDocument/2006/relationships/hyperlink" Target="http://www.comunicare.it/luoghi/cpo/cpo3note.htm" TargetMode="External"/><Relationship Id="rId127" Type="http://schemas.openxmlformats.org/officeDocument/2006/relationships/hyperlink" Target="http://www.comunicare.it/luoghi/cpo/cpo3note.htm" TargetMode="External"/><Relationship Id="rId10" Type="http://schemas.openxmlformats.org/officeDocument/2006/relationships/hyperlink" Target="http://www.ofmcap.org/" TargetMode="External"/><Relationship Id="rId31" Type="http://schemas.openxmlformats.org/officeDocument/2006/relationships/hyperlink" Target="http://www.comunicare.it/luoghi/cpo/cpo3note.htm" TargetMode="External"/><Relationship Id="rId44" Type="http://schemas.openxmlformats.org/officeDocument/2006/relationships/hyperlink" Target="http://www.comunicare.it/luoghi/cpo/cpo3note.htm" TargetMode="External"/><Relationship Id="rId52" Type="http://schemas.openxmlformats.org/officeDocument/2006/relationships/hyperlink" Target="http://www.comunicare.it/luoghi/cpo/cpo3note.htm" TargetMode="External"/><Relationship Id="rId60" Type="http://schemas.openxmlformats.org/officeDocument/2006/relationships/hyperlink" Target="http://www.comunicare.it/luoghi/cpo/cpo3note.htm" TargetMode="External"/><Relationship Id="rId65" Type="http://schemas.openxmlformats.org/officeDocument/2006/relationships/hyperlink" Target="http://www.comunicare.it/luoghi/cpo/cpo3note.htm" TargetMode="External"/><Relationship Id="rId73" Type="http://schemas.openxmlformats.org/officeDocument/2006/relationships/hyperlink" Target="http://www.comunicare.it/luoghi/cpo/cpo3note.htm" TargetMode="External"/><Relationship Id="rId78" Type="http://schemas.openxmlformats.org/officeDocument/2006/relationships/hyperlink" Target="http://www.comunicare.it/luoghi/cpo/cpo3note.htm" TargetMode="External"/><Relationship Id="rId81" Type="http://schemas.openxmlformats.org/officeDocument/2006/relationships/hyperlink" Target="http://www.comunicare.it/luoghi/cpo/cpo3note.htm" TargetMode="External"/><Relationship Id="rId86" Type="http://schemas.openxmlformats.org/officeDocument/2006/relationships/hyperlink" Target="http://www.comunicare.it/luoghi/cpo/cpo3note.htm" TargetMode="External"/><Relationship Id="rId94" Type="http://schemas.openxmlformats.org/officeDocument/2006/relationships/hyperlink" Target="http://www.comunicare.it/luoghi/cpo/cpo3note.htm" TargetMode="External"/><Relationship Id="rId99" Type="http://schemas.openxmlformats.org/officeDocument/2006/relationships/hyperlink" Target="http://www.comunicare.it/luoghi/cpo/cpo3note.htm" TargetMode="External"/><Relationship Id="rId101" Type="http://schemas.openxmlformats.org/officeDocument/2006/relationships/hyperlink" Target="http://www.comunicare.it/luoghi/cpo/cpo3note.htm" TargetMode="External"/><Relationship Id="rId122" Type="http://schemas.openxmlformats.org/officeDocument/2006/relationships/hyperlink" Target="http://www.comunicare.it/luoghi/cpo/cpo3note.htm" TargetMode="External"/><Relationship Id="rId130" Type="http://schemas.openxmlformats.org/officeDocument/2006/relationships/hyperlink" Target="http://www.comunicare.it/luoghi/cpo/cpo3note.htm" TargetMode="External"/><Relationship Id="rId135" Type="http://schemas.openxmlformats.org/officeDocument/2006/relationships/hyperlink" Target="http://www.comunicare.it/luoghi/cpo/cpo3note.htm" TargetMode="External"/><Relationship Id="rId143" Type="http://schemas.openxmlformats.org/officeDocument/2006/relationships/hyperlink" Target="http://www.comunicare.it/luoghi/cpo/cpo3note.htm" TargetMode="External"/><Relationship Id="rId148" Type="http://schemas.openxmlformats.org/officeDocument/2006/relationships/footer" Target="footer2.xml"/><Relationship Id="rId151" Type="http://schemas.openxmlformats.org/officeDocument/2006/relationships/image" Target="media/image2.png"/><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3" Type="http://schemas.openxmlformats.org/officeDocument/2006/relationships/hyperlink" Target="http://www.comunicare.it/luoghi/cpo/cpo3note.htm" TargetMode="External"/><Relationship Id="rId18" Type="http://schemas.openxmlformats.org/officeDocument/2006/relationships/hyperlink" Target="http://www.comunicare.it/luoghi/cpo/cpo3note.htm" TargetMode="External"/><Relationship Id="rId39" Type="http://schemas.openxmlformats.org/officeDocument/2006/relationships/hyperlink" Target="http://www.comunicare.it/luoghi/cpo/cpo3note.htm" TargetMode="External"/><Relationship Id="rId109" Type="http://schemas.openxmlformats.org/officeDocument/2006/relationships/hyperlink" Target="http://www.comunicare.it/luoghi/cpo/cpo3note.htm" TargetMode="External"/><Relationship Id="rId34" Type="http://schemas.openxmlformats.org/officeDocument/2006/relationships/hyperlink" Target="http://www.comunicare.it/luoghi/cpo/cpo3note.htm" TargetMode="External"/><Relationship Id="rId50" Type="http://schemas.openxmlformats.org/officeDocument/2006/relationships/hyperlink" Target="http://www.comunicare.it/luoghi/cpo/cpo3note.htm" TargetMode="External"/><Relationship Id="rId55" Type="http://schemas.openxmlformats.org/officeDocument/2006/relationships/hyperlink" Target="http://www.comunicare.it/luoghi/cpo/cpo3note.htm" TargetMode="External"/><Relationship Id="rId76" Type="http://schemas.openxmlformats.org/officeDocument/2006/relationships/hyperlink" Target="http://www.comunicare.it/luoghi/cpo/cpo3note.htm" TargetMode="External"/><Relationship Id="rId97" Type="http://schemas.openxmlformats.org/officeDocument/2006/relationships/hyperlink" Target="http://www.comunicare.it/luoghi/cpo/cpo3note.htm" TargetMode="External"/><Relationship Id="rId104" Type="http://schemas.openxmlformats.org/officeDocument/2006/relationships/hyperlink" Target="http://www.comunicare.it/luoghi/cpo/cpo3note.htm" TargetMode="External"/><Relationship Id="rId120" Type="http://schemas.openxmlformats.org/officeDocument/2006/relationships/hyperlink" Target="http://www.comunicare.it/luoghi/cpo/cpo3note.htm" TargetMode="External"/><Relationship Id="rId125" Type="http://schemas.openxmlformats.org/officeDocument/2006/relationships/hyperlink" Target="http://www.comunicare.it/luoghi/cpo/cpo3note.htm" TargetMode="External"/><Relationship Id="rId141" Type="http://schemas.openxmlformats.org/officeDocument/2006/relationships/hyperlink" Target="http://www.comunicare.it/luoghi/cpo/cpo3note.htm" TargetMode="External"/><Relationship Id="rId146" Type="http://schemas.openxmlformats.org/officeDocument/2006/relationships/hyperlink" Target="http://www.comunicare.it/luoghi/cpo/cpo3note.htm" TargetMode="External"/><Relationship Id="rId7" Type="http://schemas.openxmlformats.org/officeDocument/2006/relationships/endnotes" Target="endnotes.xml"/><Relationship Id="rId71" Type="http://schemas.openxmlformats.org/officeDocument/2006/relationships/hyperlink" Target="http://www.comunicare.it/luoghi/cpo/cpo3note.htm" TargetMode="External"/><Relationship Id="rId92" Type="http://schemas.openxmlformats.org/officeDocument/2006/relationships/hyperlink" Target="http://www.comunicare.it/luoghi/cpo/cpo3note.htm" TargetMode="External"/><Relationship Id="rId2" Type="http://schemas.openxmlformats.org/officeDocument/2006/relationships/numbering" Target="numbering.xml"/><Relationship Id="rId29" Type="http://schemas.openxmlformats.org/officeDocument/2006/relationships/hyperlink" Target="http://www.comunicare.it/luoghi/cpo/cpo3note.htm" TargetMode="External"/><Relationship Id="rId24" Type="http://schemas.openxmlformats.org/officeDocument/2006/relationships/hyperlink" Target="http://www.comunicare.it/luoghi/cpo/cpo3note.htm" TargetMode="External"/><Relationship Id="rId40" Type="http://schemas.openxmlformats.org/officeDocument/2006/relationships/hyperlink" Target="http://www.comunicare.it/luoghi/cpo/cpo3note.htm" TargetMode="External"/><Relationship Id="rId45" Type="http://schemas.openxmlformats.org/officeDocument/2006/relationships/hyperlink" Target="http://www.comunicare.it/luoghi/cpo/cpo3note.htm" TargetMode="External"/><Relationship Id="rId66" Type="http://schemas.openxmlformats.org/officeDocument/2006/relationships/hyperlink" Target="http://www.comunicare.it/luoghi/cpo/cpo3note.htm" TargetMode="External"/><Relationship Id="rId87" Type="http://schemas.openxmlformats.org/officeDocument/2006/relationships/hyperlink" Target="http://www.comunicare.it/luoghi/cpo/cpo3note.htm" TargetMode="External"/><Relationship Id="rId110" Type="http://schemas.openxmlformats.org/officeDocument/2006/relationships/hyperlink" Target="http://www.comunicare.it/luoghi/cpo/cpo3note.htm" TargetMode="External"/><Relationship Id="rId115" Type="http://schemas.openxmlformats.org/officeDocument/2006/relationships/hyperlink" Target="http://www.comunicare.it/luoghi/cpo/cpo3note.htm" TargetMode="External"/><Relationship Id="rId131" Type="http://schemas.openxmlformats.org/officeDocument/2006/relationships/hyperlink" Target="http://www.comunicare.it/luoghi/cpo/cpo3note.htm" TargetMode="External"/><Relationship Id="rId136" Type="http://schemas.openxmlformats.org/officeDocument/2006/relationships/hyperlink" Target="http://www.comunicare.it/luoghi/cpo/cpo3note.htm" TargetMode="External"/><Relationship Id="rId61" Type="http://schemas.openxmlformats.org/officeDocument/2006/relationships/hyperlink" Target="http://www.comunicare.it/luoghi/cpo/cpo3note.htm" TargetMode="External"/><Relationship Id="rId82" Type="http://schemas.openxmlformats.org/officeDocument/2006/relationships/hyperlink" Target="http://www.comunicare.it/luoghi/cpo/cpo3note.htm" TargetMode="External"/><Relationship Id="rId152" Type="http://schemas.openxmlformats.org/officeDocument/2006/relationships/hyperlink" Target="http://www.ofmcap.org" TargetMode="External"/><Relationship Id="rId19" Type="http://schemas.openxmlformats.org/officeDocument/2006/relationships/hyperlink" Target="http://www.comunicare.it/luoghi/cpo/cpo3note.htm" TargetMode="External"/><Relationship Id="rId14" Type="http://schemas.openxmlformats.org/officeDocument/2006/relationships/hyperlink" Target="http://www.comunicare.it/luoghi/cpo/cpo3note.htm" TargetMode="External"/><Relationship Id="rId30" Type="http://schemas.openxmlformats.org/officeDocument/2006/relationships/hyperlink" Target="http://www.comunicare.it/luoghi/cpo/cpo3note.htm" TargetMode="External"/><Relationship Id="rId35" Type="http://schemas.openxmlformats.org/officeDocument/2006/relationships/hyperlink" Target="http://www.comunicare.it/luoghi/cpo/cpo3note.htm" TargetMode="External"/><Relationship Id="rId56" Type="http://schemas.openxmlformats.org/officeDocument/2006/relationships/hyperlink" Target="http://www.comunicare.it/luoghi/cpo/cpo3note.htm" TargetMode="External"/><Relationship Id="rId77" Type="http://schemas.openxmlformats.org/officeDocument/2006/relationships/hyperlink" Target="http://www.comunicare.it/luoghi/cpo/cpo3note.htm" TargetMode="External"/><Relationship Id="rId100" Type="http://schemas.openxmlformats.org/officeDocument/2006/relationships/hyperlink" Target="http://www.comunicare.it/luoghi/cpo/cpo3note.htm" TargetMode="External"/><Relationship Id="rId105" Type="http://schemas.openxmlformats.org/officeDocument/2006/relationships/hyperlink" Target="http://www.comunicare.it/luoghi/cpo/cpo3note.htm" TargetMode="External"/><Relationship Id="rId126" Type="http://schemas.openxmlformats.org/officeDocument/2006/relationships/hyperlink" Target="http://www.comunicare.it/luoghi/cpo/cpo3note.htm" TargetMode="External"/><Relationship Id="rId14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comunicare.it/luoghi/cpo/cpo3note.htm" TargetMode="External"/><Relationship Id="rId72" Type="http://schemas.openxmlformats.org/officeDocument/2006/relationships/hyperlink" Target="http://www.comunicare.it/luoghi/cpo/cpo3note.htm" TargetMode="External"/><Relationship Id="rId93" Type="http://schemas.openxmlformats.org/officeDocument/2006/relationships/hyperlink" Target="http://www.comunicare.it/luoghi/cpo/cpo3note.htm" TargetMode="External"/><Relationship Id="rId98" Type="http://schemas.openxmlformats.org/officeDocument/2006/relationships/hyperlink" Target="http://www.comunicare.it/luoghi/cpo/cpo3note.htm" TargetMode="External"/><Relationship Id="rId121" Type="http://schemas.openxmlformats.org/officeDocument/2006/relationships/hyperlink" Target="http://www.comunicare.it/luoghi/cpo/cpo3note.htm" TargetMode="External"/><Relationship Id="rId142" Type="http://schemas.openxmlformats.org/officeDocument/2006/relationships/hyperlink" Target="http://www.comunicare.it/luoghi/cpo/cpo3not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9714-FD52-452C-8C30-40DE50AA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12712</Words>
  <Characters>72463</Characters>
  <Application>Microsoft Office Word</Application>
  <DocSecurity>0</DocSecurity>
  <Lines>603</Lines>
  <Paragraphs>170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85005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CPO IT</dc:title>
  <dc:subject/>
  <dc:creator>www.ofmcap.org</dc:creator>
  <cp:keywords/>
  <dc:description/>
  <cp:lastModifiedBy>ospite</cp:lastModifiedBy>
  <cp:revision>2</cp:revision>
  <cp:lastPrinted>2016-08-17T09:49:00Z</cp:lastPrinted>
  <dcterms:created xsi:type="dcterms:W3CDTF">2016-08-17T13:06:00Z</dcterms:created>
  <dcterms:modified xsi:type="dcterms:W3CDTF">2016-08-17T13:06:00Z</dcterms:modified>
</cp:coreProperties>
</file>